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36B4" w:rsidRDefault="00F0435A" w:rsidP="001C75FF">
      <w:pPr>
        <w:snapToGrid w:val="0"/>
        <w:jc w:val="center"/>
        <w:rPr>
          <w:rFonts w:ascii="AR P丸ゴシック体M" w:eastAsia="AR P丸ゴシック体M"/>
          <w:b/>
          <w:sz w:val="18"/>
          <w:szCs w:val="18"/>
          <w:lang w:eastAsia="ja-JP"/>
        </w:rPr>
      </w:pPr>
      <w:r w:rsidRPr="00FE024C">
        <w:rPr>
          <w:rFonts w:ascii="AR P丸ゴシック体M" w:eastAsia="AR P丸ゴシック体M" w:hint="eastAsia"/>
          <w:b/>
          <w:sz w:val="18"/>
          <w:szCs w:val="18"/>
        </w:rPr>
        <w:t>公益社</w:t>
      </w:r>
      <w:bookmarkStart w:id="0" w:name="_GoBack"/>
      <w:bookmarkEnd w:id="0"/>
      <w:r w:rsidRPr="00FE024C">
        <w:rPr>
          <w:rFonts w:ascii="AR P丸ゴシック体M" w:eastAsia="AR P丸ゴシック体M" w:hint="eastAsia"/>
          <w:b/>
          <w:sz w:val="18"/>
          <w:szCs w:val="18"/>
        </w:rPr>
        <w:t>団法人</w:t>
      </w:r>
      <w:r w:rsidR="005F4DE2">
        <w:rPr>
          <w:rFonts w:ascii="AR P丸ゴシック体M" w:eastAsia="AR P丸ゴシック体M" w:hint="eastAsia"/>
          <w:b/>
          <w:sz w:val="18"/>
          <w:szCs w:val="18"/>
          <w:lang w:eastAsia="ja-JP"/>
        </w:rPr>
        <w:t xml:space="preserve"> </w:t>
      </w:r>
      <w:r w:rsidRPr="00FE024C">
        <w:rPr>
          <w:rFonts w:ascii="AR P丸ゴシック体M" w:eastAsia="AR P丸ゴシック体M" w:hint="eastAsia"/>
          <w:b/>
          <w:sz w:val="18"/>
          <w:szCs w:val="18"/>
        </w:rPr>
        <w:t>日本水環境学会</w:t>
      </w:r>
    </w:p>
    <w:p w:rsidR="00F0435A" w:rsidRPr="00025680" w:rsidRDefault="00F0435A" w:rsidP="00AC5D35">
      <w:pPr>
        <w:snapToGrid w:val="0"/>
        <w:jc w:val="center"/>
        <w:rPr>
          <w:rFonts w:ascii="AR P丸ゴシック体M" w:eastAsia="AR P丸ゴシック体M"/>
          <w:b/>
          <w:sz w:val="18"/>
          <w:szCs w:val="18"/>
        </w:rPr>
      </w:pPr>
      <w:r>
        <w:rPr>
          <w:rFonts w:ascii="AR P丸ゴシック体M" w:eastAsia="AR P丸ゴシック体M" w:hint="eastAsia"/>
          <w:sz w:val="32"/>
        </w:rPr>
        <w:t>第２</w:t>
      </w:r>
      <w:r w:rsidR="009D1DF3">
        <w:rPr>
          <w:rFonts w:ascii="AR P丸ゴシック体M" w:eastAsia="AR P丸ゴシック体M" w:hint="eastAsia"/>
          <w:sz w:val="32"/>
          <w:lang w:eastAsia="ja-JP"/>
        </w:rPr>
        <w:t>７</w:t>
      </w:r>
      <w:r w:rsidRPr="004A609D">
        <w:rPr>
          <w:rFonts w:ascii="AR P丸ゴシック体M" w:eastAsia="AR P丸ゴシック体M" w:hint="eastAsia"/>
          <w:sz w:val="32"/>
        </w:rPr>
        <w:t>回市民セミナー</w:t>
      </w:r>
      <w:r w:rsidR="00031902">
        <w:rPr>
          <w:rFonts w:ascii="AR P丸ゴシック体M" w:eastAsia="AR P丸ゴシック体M" w:hint="eastAsia"/>
          <w:sz w:val="32"/>
          <w:lang w:eastAsia="ja-JP"/>
        </w:rPr>
        <w:t>参加</w:t>
      </w:r>
      <w:r w:rsidRPr="004A609D">
        <w:rPr>
          <w:rFonts w:ascii="AR P丸ゴシック体M" w:eastAsia="AR P丸ゴシック体M" w:hint="eastAsia"/>
          <w:sz w:val="32"/>
        </w:rPr>
        <w:t>申込書</w:t>
      </w:r>
    </w:p>
    <w:p w:rsidR="00F0435A" w:rsidRPr="009D1DF3" w:rsidRDefault="00F0435A" w:rsidP="00AC5D35">
      <w:pPr>
        <w:snapToGrid w:val="0"/>
        <w:ind w:rightChars="-65" w:right="-143"/>
        <w:jc w:val="center"/>
        <w:rPr>
          <w:rFonts w:ascii="HG丸ｺﾞｼｯｸM-PRO" w:eastAsia="HG丸ｺﾞｼｯｸM-PRO" w:hAnsi="ＭＳ 明朝"/>
          <w:b/>
          <w:spacing w:val="20"/>
          <w:kern w:val="28"/>
          <w:sz w:val="28"/>
          <w:szCs w:val="28"/>
        </w:rPr>
      </w:pPr>
      <w:r w:rsidRPr="009D1DF3">
        <w:rPr>
          <w:rFonts w:ascii="HG丸ｺﾞｼｯｸM-PRO" w:eastAsia="HG丸ｺﾞｼｯｸM-PRO" w:hAnsi="ＭＳ 明朝" w:hint="eastAsia"/>
          <w:b/>
          <w:spacing w:val="20"/>
          <w:kern w:val="28"/>
          <w:sz w:val="28"/>
          <w:szCs w:val="28"/>
        </w:rPr>
        <w:t>「</w:t>
      </w:r>
      <w:r w:rsidR="009D1DF3" w:rsidRPr="009D1DF3">
        <w:rPr>
          <w:rFonts w:ascii="HG丸ｺﾞｼｯｸM-PRO" w:eastAsia="HG丸ｺﾞｼｯｸM-PRO" w:hAnsi="ＭＳ 明朝" w:hint="eastAsia"/>
          <w:b/>
          <w:spacing w:val="20"/>
          <w:kern w:val="28"/>
          <w:sz w:val="28"/>
          <w:szCs w:val="28"/>
        </w:rPr>
        <w:t>豊かな里海の創生～</w:t>
      </w:r>
      <w:r w:rsidR="0007230A" w:rsidRPr="0007230A">
        <w:rPr>
          <w:rFonts w:ascii="HG丸ｺﾞｼｯｸM-PRO" w:eastAsia="HG丸ｺﾞｼｯｸM-PRO" w:hAnsi="ＭＳ 明朝" w:hint="eastAsia"/>
          <w:b/>
          <w:spacing w:val="20"/>
          <w:kern w:val="28"/>
          <w:sz w:val="28"/>
          <w:szCs w:val="28"/>
        </w:rPr>
        <w:t>沿岸域と河川流域</w:t>
      </w:r>
      <w:r w:rsidR="009D1DF3" w:rsidRPr="009D1DF3">
        <w:rPr>
          <w:rFonts w:ascii="HG丸ｺﾞｼｯｸM-PRO" w:eastAsia="HG丸ｺﾞｼｯｸM-PRO" w:hAnsi="ＭＳ 明朝" w:hint="eastAsia"/>
          <w:b/>
          <w:spacing w:val="20"/>
          <w:kern w:val="28"/>
          <w:sz w:val="28"/>
          <w:szCs w:val="28"/>
        </w:rPr>
        <w:t>の関係</w:t>
      </w:r>
      <w:r w:rsidR="00107A74" w:rsidRPr="00107A74">
        <w:rPr>
          <w:rFonts w:ascii="HG丸ｺﾞｼｯｸM-PRO" w:eastAsia="HG丸ｺﾞｼｯｸM-PRO" w:hAnsi="ＭＳ 明朝" w:hint="eastAsia"/>
          <w:b/>
          <w:spacing w:val="20"/>
          <w:kern w:val="28"/>
          <w:sz w:val="28"/>
          <w:szCs w:val="28"/>
        </w:rPr>
        <w:t>～</w:t>
      </w:r>
      <w:r w:rsidRPr="009D1DF3">
        <w:rPr>
          <w:rFonts w:ascii="HG丸ｺﾞｼｯｸM-PRO" w:eastAsia="HG丸ｺﾞｼｯｸM-PRO" w:hAnsi="ＭＳ 明朝" w:hint="eastAsia"/>
          <w:b/>
          <w:spacing w:val="20"/>
          <w:kern w:val="28"/>
          <w:sz w:val="28"/>
          <w:szCs w:val="28"/>
        </w:rPr>
        <w:t>」</w:t>
      </w:r>
    </w:p>
    <w:p w:rsidR="00F0435A" w:rsidRPr="004A609D" w:rsidRDefault="00F0435A" w:rsidP="00AC5D35">
      <w:pPr>
        <w:jc w:val="center"/>
        <w:rPr>
          <w:rFonts w:ascii="AR P丸ゴシック体M" w:eastAsia="AR P丸ゴシック体M"/>
        </w:rPr>
      </w:pPr>
      <w:r w:rsidRPr="004A609D">
        <w:rPr>
          <w:rFonts w:ascii="AR P丸ゴシック体M" w:eastAsia="AR P丸ゴシック体M" w:hint="eastAsia"/>
        </w:rPr>
        <w:t>［</w:t>
      </w:r>
      <w:r w:rsidR="009D1DF3" w:rsidRPr="009D1DF3">
        <w:rPr>
          <w:rFonts w:ascii="AR P丸ゴシック体M" w:eastAsia="AR P丸ゴシック体M" w:hint="eastAsia"/>
        </w:rPr>
        <w:t>2018年8月3日（金）</w:t>
      </w:r>
      <w:r>
        <w:rPr>
          <w:rFonts w:ascii="AR P丸ゴシック体M" w:eastAsia="AR P丸ゴシック体M" w:hint="eastAsia"/>
        </w:rPr>
        <w:t>開催</w:t>
      </w:r>
      <w:r w:rsidRPr="004A609D">
        <w:rPr>
          <w:rFonts w:ascii="AR P丸ゴシック体M" w:eastAsia="AR P丸ゴシック体M" w:hint="eastAsia"/>
        </w:rPr>
        <w:t>］</w:t>
      </w:r>
    </w:p>
    <w:p w:rsidR="00F0435A" w:rsidRDefault="00F0435A" w:rsidP="00AC5D35">
      <w:pPr>
        <w:ind w:firstLineChars="921" w:firstLine="1842"/>
        <w:jc w:val="left"/>
        <w:rPr>
          <w:rFonts w:ascii="AR P丸ゴシック体M" w:eastAsia="AR P丸ゴシック体M"/>
          <w:sz w:val="20"/>
        </w:rPr>
      </w:pPr>
      <w:r w:rsidRPr="005A67F7">
        <w:rPr>
          <w:rFonts w:ascii="AR P丸ゴシック体M" w:eastAsia="AR P丸ゴシック体M" w:hint="eastAsia"/>
          <w:sz w:val="20"/>
        </w:rPr>
        <w:t>東京会場</w:t>
      </w:r>
      <w:r>
        <w:rPr>
          <w:rFonts w:ascii="AR P丸ゴシック体M" w:eastAsia="AR P丸ゴシック体M" w:hint="eastAsia"/>
          <w:sz w:val="20"/>
        </w:rPr>
        <w:t xml:space="preserve">： </w:t>
      </w:r>
      <w:r w:rsidRPr="005A67F7">
        <w:rPr>
          <w:rFonts w:ascii="AR P丸ゴシック体M" w:eastAsia="AR P丸ゴシック体M" w:hint="eastAsia"/>
          <w:sz w:val="20"/>
        </w:rPr>
        <w:t>地球環境カレッジホール(いであ(株)内) （東京都世田谷区駒沢）</w:t>
      </w:r>
    </w:p>
    <w:p w:rsidR="00F0435A" w:rsidRPr="005A67F7" w:rsidRDefault="00F0435A" w:rsidP="00AC5D35">
      <w:pPr>
        <w:ind w:firstLineChars="921" w:firstLine="1842"/>
        <w:rPr>
          <w:rFonts w:ascii="AR P丸ゴシック体M" w:eastAsia="AR P丸ゴシック体M"/>
          <w:sz w:val="20"/>
        </w:rPr>
      </w:pPr>
      <w:r w:rsidRPr="005A67F7">
        <w:rPr>
          <w:rFonts w:ascii="AR P丸ゴシック体M" w:eastAsia="AR P丸ゴシック体M" w:hint="eastAsia"/>
          <w:sz w:val="20"/>
        </w:rPr>
        <w:t>大阪会場：</w:t>
      </w:r>
      <w:r>
        <w:rPr>
          <w:rFonts w:ascii="AR P丸ゴシック体M" w:eastAsia="AR P丸ゴシック体M" w:hint="eastAsia"/>
          <w:sz w:val="20"/>
        </w:rPr>
        <w:t xml:space="preserve"> </w:t>
      </w:r>
      <w:r w:rsidRPr="005A67F7">
        <w:rPr>
          <w:rFonts w:ascii="AR P丸ゴシック体M" w:eastAsia="AR P丸ゴシック体M" w:hint="eastAsia"/>
          <w:sz w:val="20"/>
        </w:rPr>
        <w:t>いであ㈱大阪支社　ホール（大阪市住之江区南港北）</w:t>
      </w:r>
    </w:p>
    <w:p w:rsidR="00F0435A" w:rsidRPr="00E13F4C" w:rsidRDefault="00F0435A" w:rsidP="00F0435A">
      <w:pPr>
        <w:spacing w:before="240"/>
        <w:rPr>
          <w:rFonts w:ascii="HGPｺﾞｼｯｸM" w:eastAsia="HGPｺﾞｼｯｸM" w:hAnsi="ＭＳ ゴシック"/>
        </w:rPr>
      </w:pPr>
      <w:r w:rsidRPr="00E13F4C">
        <w:rPr>
          <w:rFonts w:ascii="HGPｺﾞｼｯｸM" w:eastAsia="HGPｺﾞｼｯｸM" w:hint="eastAsia"/>
        </w:rPr>
        <w:tab/>
      </w:r>
      <w:r w:rsidR="005F4DE2">
        <w:rPr>
          <w:rFonts w:ascii="HGPｺﾞｼｯｸM" w:eastAsia="HGPｺﾞｼｯｸM" w:hint="eastAsia"/>
        </w:rPr>
        <w:t>参加申込先：</w:t>
      </w:r>
      <w:r w:rsidR="005F4DE2">
        <w:rPr>
          <w:rFonts w:ascii="HGPｺﾞｼｯｸM" w:eastAsia="HGPｺﾞｼｯｸM" w:hint="eastAsia"/>
          <w:lang w:eastAsia="ja-JP"/>
        </w:rPr>
        <w:t xml:space="preserve"> </w:t>
      </w:r>
      <w:r w:rsidRPr="00E13F4C">
        <w:rPr>
          <w:rFonts w:ascii="HGPｺﾞｼｯｸM" w:eastAsia="HGPｺﾞｼｯｸM" w:hint="eastAsia"/>
        </w:rPr>
        <w:t xml:space="preserve">公社）日本水環境学会  　　</w:t>
      </w:r>
      <w:r w:rsidR="00F41A46">
        <w:rPr>
          <w:rFonts w:ascii="HGPｺﾞｼｯｸM" w:eastAsia="HGPｺﾞｼｯｸM" w:hint="eastAsia"/>
          <w:lang w:eastAsia="ja-JP"/>
        </w:rPr>
        <w:t xml:space="preserve">　　　</w:t>
      </w:r>
      <w:r w:rsidRPr="00E13F4C">
        <w:rPr>
          <w:rFonts w:ascii="HGPｺﾞｼｯｸM" w:eastAsia="HGPｺﾞｼｯｸM" w:hint="eastAsia"/>
        </w:rPr>
        <w:t>〒</w:t>
      </w:r>
      <w:r w:rsidRPr="00E13F4C">
        <w:rPr>
          <w:rFonts w:ascii="HGPｺﾞｼｯｸM" w:eastAsia="HGPｺﾞｼｯｸM" w:hAnsi="ＭＳ ゴシック" w:hint="eastAsia"/>
        </w:rPr>
        <w:t>135-0006  東京都江東区常盤2-9-7</w:t>
      </w:r>
    </w:p>
    <w:p w:rsidR="003C72FE" w:rsidRPr="00E13F4C" w:rsidRDefault="00F41A46" w:rsidP="00266534">
      <w:pPr>
        <w:ind w:firstLineChars="193" w:firstLine="425"/>
        <w:jc w:val="left"/>
        <w:rPr>
          <w:rFonts w:ascii="HGPｺﾞｼｯｸM" w:eastAsia="HGPｺﾞｼｯｸM" w:hAnsi="ＭＳ ゴシック"/>
          <w:lang w:eastAsia="ja-JP"/>
        </w:rPr>
      </w:pPr>
      <w:r>
        <w:rPr>
          <w:rFonts w:ascii="HGPｺﾞｼｯｸM" w:eastAsia="HGPｺﾞｼｯｸM" w:hAnsi="ＭＳ ゴシック" w:hint="eastAsia"/>
        </w:rPr>
        <w:tab/>
      </w:r>
      <w:r>
        <w:rPr>
          <w:rFonts w:ascii="HGPｺﾞｼｯｸM" w:eastAsia="HGPｺﾞｼｯｸM" w:hAnsi="ＭＳ ゴシック" w:hint="eastAsia"/>
        </w:rPr>
        <w:tab/>
      </w:r>
      <w:r>
        <w:rPr>
          <w:rFonts w:ascii="HGPｺﾞｼｯｸM" w:eastAsia="HGPｺﾞｼｯｸM" w:hAnsi="ＭＳ ゴシック" w:hint="eastAsia"/>
          <w:lang w:eastAsia="ja-JP"/>
        </w:rPr>
        <w:t xml:space="preserve">　　　 </w:t>
      </w:r>
      <w:r w:rsidR="00F0435A" w:rsidRPr="00E13F4C">
        <w:rPr>
          <w:rFonts w:ascii="HGPｺﾞｼｯｸM" w:eastAsia="HGPｺﾞｼｯｸM" w:hAnsi="ＭＳ ゴシック" w:hint="eastAsia"/>
        </w:rPr>
        <w:t xml:space="preserve">担当： 戸川 　　　　　　　　　　　　 </w:t>
      </w:r>
      <w:r w:rsidR="000D52DA">
        <w:rPr>
          <w:rFonts w:ascii="HGPｺﾞｼｯｸM" w:eastAsia="HGPｺﾞｼｯｸM" w:hAnsi="ＭＳ ゴシック" w:hint="eastAsia"/>
          <w:lang w:eastAsia="ja-JP"/>
        </w:rPr>
        <w:t xml:space="preserve">　　　　</w:t>
      </w:r>
      <w:r>
        <w:rPr>
          <w:rFonts w:ascii="HGPｺﾞｼｯｸM" w:eastAsia="HGPｺﾞｼｯｸM" w:hAnsi="ＭＳ ゴシック" w:hint="eastAsia"/>
          <w:lang w:eastAsia="ja-JP"/>
        </w:rPr>
        <w:t xml:space="preserve">　　　　　 </w:t>
      </w:r>
      <w:r w:rsidR="00F0435A" w:rsidRPr="00E13F4C">
        <w:rPr>
          <w:rFonts w:ascii="HGPｺﾞｼｯｸM" w:eastAsia="HGPｺﾞｼｯｸM" w:hAnsi="ＭＳ ゴシック" w:hint="eastAsia"/>
        </w:rPr>
        <w:t>ｸﾞﾘｰﾝﾌﾟﾗｻﾞ深川常盤201号</w:t>
      </w:r>
    </w:p>
    <w:p w:rsidR="00F0435A" w:rsidRPr="00E13F4C" w:rsidRDefault="00F41A46" w:rsidP="00F41A46">
      <w:pPr>
        <w:ind w:firstLineChars="1026" w:firstLine="2266"/>
        <w:jc w:val="left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int="eastAsia"/>
          <w:b/>
          <w:szCs w:val="22"/>
          <w:lang w:eastAsia="ja-JP"/>
        </w:rPr>
        <w:t>E</w:t>
      </w:r>
      <w:r>
        <w:rPr>
          <w:rFonts w:ascii="HGPｺﾞｼｯｸM" w:eastAsia="HGPｺﾞｼｯｸM" w:hint="eastAsia"/>
          <w:b/>
          <w:szCs w:val="22"/>
        </w:rPr>
        <w:t>-</w:t>
      </w:r>
      <w:r w:rsidRPr="00F41A46">
        <w:rPr>
          <w:rFonts w:ascii="HGPｺﾞｼｯｸM" w:eastAsia="HGPｺﾞｼｯｸM" w:hint="eastAsia"/>
          <w:b/>
          <w:spacing w:val="20"/>
          <w:kern w:val="22"/>
          <w:szCs w:val="22"/>
        </w:rPr>
        <w:t>mail</w:t>
      </w:r>
      <w:r>
        <w:rPr>
          <w:rFonts w:ascii="HGPｺﾞｼｯｸM" w:eastAsia="HGPｺﾞｼｯｸM" w:hint="eastAsia"/>
          <w:b/>
          <w:szCs w:val="22"/>
          <w:lang w:eastAsia="ja-JP"/>
        </w:rPr>
        <w:t>：</w:t>
      </w:r>
      <w:r w:rsidR="000D52DA">
        <w:rPr>
          <w:rFonts w:ascii="HGPｺﾞｼｯｸM" w:eastAsia="HGPｺﾞｼｯｸM" w:hint="eastAsia"/>
          <w:b/>
          <w:szCs w:val="22"/>
        </w:rPr>
        <w:t xml:space="preserve">togawa@jswe.or.jp </w:t>
      </w:r>
      <w:r w:rsidR="000D52DA">
        <w:rPr>
          <w:rFonts w:ascii="HGPｺﾞｼｯｸM" w:eastAsia="HGPｺﾞｼｯｸM" w:hint="eastAsia"/>
          <w:b/>
          <w:szCs w:val="22"/>
          <w:lang w:eastAsia="ja-JP"/>
        </w:rPr>
        <w:t xml:space="preserve">　</w:t>
      </w:r>
      <w:r w:rsidR="00F0435A" w:rsidRPr="00E13F4C">
        <w:rPr>
          <w:rFonts w:ascii="HGPｺﾞｼｯｸM" w:eastAsia="HGPｺﾞｼｯｸM" w:hint="eastAsia"/>
          <w:b/>
          <w:szCs w:val="22"/>
        </w:rPr>
        <w:t xml:space="preserve"> Fax</w:t>
      </w:r>
      <w:r>
        <w:rPr>
          <w:rFonts w:ascii="HGPｺﾞｼｯｸM" w:eastAsia="HGPｺﾞｼｯｸM" w:hint="eastAsia"/>
          <w:b/>
          <w:szCs w:val="22"/>
          <w:lang w:eastAsia="ja-JP"/>
        </w:rPr>
        <w:t>：</w:t>
      </w:r>
      <w:r w:rsidR="00F0435A" w:rsidRPr="00E13F4C">
        <w:rPr>
          <w:rFonts w:ascii="HGPｺﾞｼｯｸM" w:eastAsia="HGPｺﾞｼｯｸM" w:hint="eastAsia"/>
          <w:b/>
          <w:szCs w:val="22"/>
        </w:rPr>
        <w:t xml:space="preserve">03-3632-5352　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7371"/>
      </w:tblGrid>
      <w:tr w:rsidR="00F0435A" w:rsidTr="00D236B4">
        <w:trPr>
          <w:trHeight w:val="790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ご所属先名</w:t>
            </w:r>
          </w:p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学校名等</w:t>
            </w:r>
          </w:p>
        </w:tc>
        <w:tc>
          <w:tcPr>
            <w:tcW w:w="73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35A" w:rsidRPr="00E13F4C" w:rsidRDefault="00F0435A" w:rsidP="00C238DB">
            <w:pPr>
              <w:rPr>
                <w:rFonts w:ascii="HGPｺﾞｼｯｸM" w:eastAsia="HGPｺﾞｼｯｸM"/>
              </w:rPr>
            </w:pPr>
          </w:p>
        </w:tc>
      </w:tr>
      <w:tr w:rsidR="00F0435A" w:rsidTr="00D236B4">
        <w:trPr>
          <w:trHeight w:val="921"/>
        </w:trPr>
        <w:tc>
          <w:tcPr>
            <w:tcW w:w="1754" w:type="dxa"/>
            <w:tcBorders>
              <w:left w:val="double" w:sz="4" w:space="0" w:color="auto"/>
            </w:tcBorders>
            <w:vAlign w:val="center"/>
          </w:tcPr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ご連絡先住所</w:t>
            </w:r>
          </w:p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E13F4C">
              <w:rPr>
                <w:rFonts w:ascii="HGPｺﾞｼｯｸM" w:eastAsia="HGPｺﾞｼｯｸM" w:hint="eastAsia"/>
                <w:sz w:val="20"/>
              </w:rPr>
              <w:t>（参加ハガキの</w:t>
            </w:r>
          </w:p>
          <w:p w:rsidR="00F0435A" w:rsidRPr="00E13F4C" w:rsidRDefault="00F0435A" w:rsidP="00C238DB">
            <w:pPr>
              <w:jc w:val="righ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  <w:sz w:val="20"/>
              </w:rPr>
              <w:t>郵送希望先）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:rsidR="00F0435A" w:rsidRPr="00E13F4C" w:rsidRDefault="00F0435A" w:rsidP="00C238DB">
            <w:pPr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〒</w:t>
            </w:r>
          </w:p>
        </w:tc>
      </w:tr>
      <w:tr w:rsidR="00F0435A" w:rsidTr="00D236B4">
        <w:trPr>
          <w:trHeight w:val="449"/>
        </w:trPr>
        <w:tc>
          <w:tcPr>
            <w:tcW w:w="175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TEL・FAX番号</w:t>
            </w:r>
          </w:p>
        </w:tc>
        <w:tc>
          <w:tcPr>
            <w:tcW w:w="737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0435A" w:rsidRPr="00E13F4C" w:rsidRDefault="00F0435A" w:rsidP="00C238DB">
            <w:pPr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 xml:space="preserve">　TEL　  　　　　　　　　    　FAX</w:t>
            </w:r>
          </w:p>
        </w:tc>
      </w:tr>
      <w:tr w:rsidR="00F0435A" w:rsidTr="00D236B4">
        <w:trPr>
          <w:cantSplit/>
          <w:trHeight w:val="225"/>
        </w:trPr>
        <w:tc>
          <w:tcPr>
            <w:tcW w:w="1754" w:type="dxa"/>
            <w:vMerge w:val="restart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参加者①</w:t>
            </w:r>
          </w:p>
        </w:tc>
        <w:tc>
          <w:tcPr>
            <w:tcW w:w="7371" w:type="dxa"/>
            <w:tcBorders>
              <w:top w:val="single" w:sz="12" w:space="0" w:color="auto"/>
              <w:bottom w:val="dashSmallGap" w:sz="2" w:space="0" w:color="auto"/>
              <w:right w:val="double" w:sz="4" w:space="0" w:color="auto"/>
            </w:tcBorders>
          </w:tcPr>
          <w:p w:rsidR="00F0435A" w:rsidRPr="00E13F4C" w:rsidRDefault="00F0435A" w:rsidP="003C72FE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Ansi="ＭＳ 明朝" w:hint="eastAsia"/>
                <w:b/>
                <w:szCs w:val="22"/>
              </w:rPr>
              <w:t>希望受講会場　:　　東京</w:t>
            </w:r>
            <w:r w:rsidRPr="00E13F4C">
              <w:rPr>
                <w:rFonts w:ascii="HGPｺﾞｼｯｸM" w:eastAsia="HGPｺﾞｼｯｸM" w:hAnsi="ＭＳ 明朝" w:hint="eastAsia"/>
                <w:szCs w:val="22"/>
              </w:rPr>
              <w:t xml:space="preserve">会場　　・　　</w:t>
            </w:r>
            <w:r w:rsidRPr="00E13F4C">
              <w:rPr>
                <w:rFonts w:ascii="HGPｺﾞｼｯｸM" w:eastAsia="HGPｺﾞｼｯｸM" w:hAnsi="ＭＳ 明朝" w:hint="eastAsia"/>
                <w:b/>
                <w:szCs w:val="22"/>
              </w:rPr>
              <w:t>大阪</w:t>
            </w:r>
            <w:r w:rsidRPr="00E13F4C">
              <w:rPr>
                <w:rFonts w:ascii="HGPｺﾞｼｯｸM" w:eastAsia="HGPｺﾞｼｯｸM" w:hAnsi="ＭＳ 明朝" w:hint="eastAsia"/>
                <w:szCs w:val="22"/>
              </w:rPr>
              <w:t>会場</w:t>
            </w:r>
          </w:p>
        </w:tc>
      </w:tr>
      <w:tr w:rsidR="00F0435A" w:rsidTr="00D236B4">
        <w:trPr>
          <w:cantSplit/>
          <w:trHeight w:val="225"/>
        </w:trPr>
        <w:tc>
          <w:tcPr>
            <w:tcW w:w="1754" w:type="dxa"/>
            <w:vMerge/>
            <w:tcBorders>
              <w:left w:val="double" w:sz="4" w:space="0" w:color="auto"/>
              <w:bottom w:val="nil"/>
            </w:tcBorders>
          </w:tcPr>
          <w:p w:rsidR="00F0435A" w:rsidRPr="00E13F4C" w:rsidRDefault="00F0435A" w:rsidP="00C238DB">
            <w:pPr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tcBorders>
              <w:top w:val="dashSmallGap" w:sz="2" w:space="0" w:color="auto"/>
              <w:bottom w:val="dashSmallGap" w:sz="2" w:space="0" w:color="auto"/>
              <w:right w:val="double" w:sz="4" w:space="0" w:color="auto"/>
            </w:tcBorders>
          </w:tcPr>
          <w:p w:rsidR="00F0435A" w:rsidRPr="00E13F4C" w:rsidRDefault="00F0435A" w:rsidP="00C238DB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会員(</w:t>
            </w:r>
            <w:r w:rsidRPr="00E13F4C">
              <w:rPr>
                <w:rFonts w:ascii="HGPｺﾞｼｯｸM" w:eastAsia="HGPｺﾞｼｯｸM" w:hint="eastAsia"/>
                <w:spacing w:val="-20"/>
                <w:sz w:val="20"/>
              </w:rPr>
              <w:t>番号</w:t>
            </w:r>
            <w:r w:rsidRPr="00E13F4C">
              <w:rPr>
                <w:rFonts w:ascii="HGPｺﾞｼｯｸM" w:eastAsia="HGPｺﾞｼｯｸM" w:hint="eastAsia"/>
              </w:rPr>
              <w:t>:            )・学生会員(</w:t>
            </w:r>
            <w:r w:rsidRPr="00E13F4C">
              <w:rPr>
                <w:rFonts w:ascii="HGPｺﾞｼｯｸM" w:eastAsia="HGPｺﾞｼｯｸM" w:hint="eastAsia"/>
                <w:spacing w:val="-20"/>
                <w:sz w:val="20"/>
              </w:rPr>
              <w:t>番号</w:t>
            </w:r>
            <w:r w:rsidRPr="00E13F4C">
              <w:rPr>
                <w:rFonts w:ascii="HGPｺﾞｼｯｸM" w:eastAsia="HGPｺﾞｼｯｸM" w:hint="eastAsia"/>
              </w:rPr>
              <w:t>:        　 )・非会員</w:t>
            </w:r>
          </w:p>
        </w:tc>
      </w:tr>
      <w:tr w:rsidR="00F0435A" w:rsidTr="00D236B4">
        <w:trPr>
          <w:cantSplit/>
          <w:trHeight w:val="675"/>
        </w:trPr>
        <w:tc>
          <w:tcPr>
            <w:tcW w:w="1754" w:type="dxa"/>
            <w:vMerge/>
            <w:tcBorders>
              <w:left w:val="double" w:sz="4" w:space="0" w:color="auto"/>
              <w:bottom w:val="nil"/>
            </w:tcBorders>
          </w:tcPr>
          <w:p w:rsidR="00F0435A" w:rsidRPr="00E13F4C" w:rsidRDefault="00F0435A" w:rsidP="00C238DB">
            <w:pPr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tcBorders>
              <w:top w:val="dashSmallGap" w:sz="2" w:space="0" w:color="auto"/>
              <w:bottom w:val="dashSmallGap" w:sz="2" w:space="0" w:color="auto"/>
              <w:right w:val="double" w:sz="4" w:space="0" w:color="auto"/>
            </w:tcBorders>
          </w:tcPr>
          <w:p w:rsidR="00F0435A" w:rsidRPr="00E13F4C" w:rsidRDefault="00F0435A" w:rsidP="00C238DB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フリガナ</w:t>
            </w:r>
          </w:p>
          <w:p w:rsidR="00F0435A" w:rsidRPr="00E13F4C" w:rsidRDefault="00F0435A" w:rsidP="00C238DB">
            <w:pPr>
              <w:spacing w:before="240"/>
              <w:jc w:val="left"/>
              <w:rPr>
                <w:rFonts w:ascii="HGPｺﾞｼｯｸM" w:eastAsia="HGPｺﾞｼｯｸM"/>
                <w:sz w:val="20"/>
              </w:rPr>
            </w:pPr>
            <w:r w:rsidRPr="00E13F4C">
              <w:rPr>
                <w:rFonts w:ascii="HGPｺﾞｼｯｸM" w:eastAsia="HGPｺﾞｼｯｸM" w:hint="eastAsia"/>
              </w:rPr>
              <w:t xml:space="preserve">氏名：                           　  </w:t>
            </w:r>
            <w:r w:rsidRPr="00E13F4C">
              <w:rPr>
                <w:rFonts w:ascii="HGPｺﾞｼｯｸM" w:eastAsia="HGPｺﾞｼｯｸM" w:hint="eastAsia"/>
                <w:sz w:val="20"/>
              </w:rPr>
              <w:t>一般・大学生・高校生以下</w:t>
            </w:r>
          </w:p>
          <w:p w:rsidR="00F0435A" w:rsidRPr="00E13F4C" w:rsidRDefault="00F0435A" w:rsidP="00C238DB">
            <w:pPr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  <w:sz w:val="18"/>
                <w:szCs w:val="18"/>
              </w:rPr>
              <w:t>NPOご所属の場合はNPO名を記入下さい</w:t>
            </w:r>
            <w:r w:rsidRPr="00E13F4C">
              <w:rPr>
                <w:rFonts w:ascii="HGPｺﾞｼｯｸM" w:eastAsia="HGPｺﾞｼｯｸM" w:hint="eastAsia"/>
              </w:rPr>
              <w:t>（　　　　　　　　　　　  　　　）</w:t>
            </w:r>
          </w:p>
        </w:tc>
      </w:tr>
      <w:tr w:rsidR="00F0435A" w:rsidTr="00D236B4">
        <w:trPr>
          <w:cantSplit/>
          <w:trHeight w:val="754"/>
        </w:trPr>
        <w:tc>
          <w:tcPr>
            <w:tcW w:w="9125" w:type="dxa"/>
            <w:gridSpan w:val="2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F0435A" w:rsidRPr="00E13F4C" w:rsidRDefault="00F0435A" w:rsidP="00E13F4C">
            <w:pPr>
              <w:snapToGrid w:val="0"/>
              <w:spacing w:line="200" w:lineRule="exact"/>
              <w:rPr>
                <w:rFonts w:ascii="HGPｺﾞｼｯｸM" w:eastAsia="HGPｺﾞｼｯｸM"/>
                <w:sz w:val="20"/>
              </w:rPr>
            </w:pPr>
            <w:r w:rsidRPr="00E13F4C">
              <w:rPr>
                <w:rFonts w:ascii="HGPｺﾞｼｯｸM" w:eastAsia="HGPｺﾞｼｯｸM" w:hint="eastAsia"/>
              </w:rPr>
              <w:t>★</w:t>
            </w:r>
            <w:r w:rsidRPr="00E13F4C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E13F4C">
              <w:rPr>
                <w:rFonts w:ascii="HGPｺﾞｼｯｸM" w:eastAsia="HGPｺﾞｼｯｸM" w:hint="eastAsia"/>
                <w:sz w:val="20"/>
              </w:rPr>
              <w:t>今後のｾﾐﾅｰ開催案内をE-mailで受け取ることを希望される場合</w:t>
            </w:r>
            <w:r w:rsidR="004D68C4" w:rsidRPr="00E13F4C">
              <w:rPr>
                <w:rFonts w:ascii="HGPｺﾞｼｯｸM" w:eastAsia="HGPｺﾞｼｯｸM" w:hint="eastAsia"/>
                <w:sz w:val="20"/>
              </w:rPr>
              <w:t>，</w:t>
            </w:r>
            <w:r w:rsidRPr="00E13F4C">
              <w:rPr>
                <w:rFonts w:ascii="HGPｺﾞｼｯｸM" w:eastAsia="HGPｺﾞｼｯｸM" w:hint="eastAsia"/>
                <w:sz w:val="20"/>
              </w:rPr>
              <w:t>メールリストに追加させていただきますので</w:t>
            </w:r>
            <w:r w:rsidR="004D68C4" w:rsidRPr="00E13F4C">
              <w:rPr>
                <w:rFonts w:ascii="HGPｺﾞｼｯｸM" w:eastAsia="HGPｺﾞｼｯｸM" w:hint="eastAsia"/>
                <w:sz w:val="20"/>
              </w:rPr>
              <w:t>，</w:t>
            </w:r>
            <w:r w:rsidRPr="00E13F4C">
              <w:rPr>
                <w:rFonts w:ascii="HGPｺﾞｼｯｸM" w:eastAsia="HGPｺﾞｼｯｸM" w:hint="eastAsia"/>
                <w:sz w:val="20"/>
              </w:rPr>
              <w:t>下記にアドレスをご記入ください。</w:t>
            </w:r>
          </w:p>
          <w:p w:rsidR="00F0435A" w:rsidRPr="00E13F4C" w:rsidRDefault="00F0435A" w:rsidP="00C238DB">
            <w:pPr>
              <w:rPr>
                <w:rFonts w:ascii="HGPｺﾞｼｯｸM" w:eastAsia="HGPｺﾞｼｯｸM"/>
                <w:u w:val="single"/>
              </w:rPr>
            </w:pPr>
            <w:r w:rsidRPr="00E13F4C">
              <w:rPr>
                <w:rFonts w:ascii="HGPｺﾞｼｯｸM" w:eastAsia="HGPｺﾞｼｯｸM" w:hint="eastAsia"/>
              </w:rPr>
              <w:t>E-mail: ＜                                                               ＞</w:t>
            </w:r>
          </w:p>
        </w:tc>
      </w:tr>
      <w:tr w:rsidR="00F0435A" w:rsidTr="00D236B4">
        <w:trPr>
          <w:cantSplit/>
          <w:trHeight w:val="225"/>
        </w:trPr>
        <w:tc>
          <w:tcPr>
            <w:tcW w:w="175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参加者②</w:t>
            </w:r>
          </w:p>
        </w:tc>
        <w:tc>
          <w:tcPr>
            <w:tcW w:w="7371" w:type="dxa"/>
            <w:tcBorders>
              <w:top w:val="single" w:sz="12" w:space="0" w:color="auto"/>
              <w:bottom w:val="dashSmallGap" w:sz="2" w:space="0" w:color="auto"/>
              <w:right w:val="double" w:sz="4" w:space="0" w:color="auto"/>
            </w:tcBorders>
          </w:tcPr>
          <w:p w:rsidR="00F0435A" w:rsidRPr="00E13F4C" w:rsidRDefault="00F0435A" w:rsidP="003C72FE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Ansi="ＭＳ 明朝" w:hint="eastAsia"/>
                <w:b/>
                <w:szCs w:val="22"/>
              </w:rPr>
              <w:t>希望受講会場　:　　東京</w:t>
            </w:r>
            <w:r w:rsidRPr="00E13F4C">
              <w:rPr>
                <w:rFonts w:ascii="HGPｺﾞｼｯｸM" w:eastAsia="HGPｺﾞｼｯｸM" w:hAnsi="ＭＳ 明朝" w:hint="eastAsia"/>
                <w:szCs w:val="22"/>
              </w:rPr>
              <w:t xml:space="preserve">会場　　・　　</w:t>
            </w:r>
            <w:r w:rsidRPr="00E13F4C">
              <w:rPr>
                <w:rFonts w:ascii="HGPｺﾞｼｯｸM" w:eastAsia="HGPｺﾞｼｯｸM" w:hAnsi="ＭＳ 明朝" w:hint="eastAsia"/>
                <w:b/>
                <w:szCs w:val="22"/>
              </w:rPr>
              <w:t>大阪</w:t>
            </w:r>
            <w:r w:rsidRPr="00E13F4C">
              <w:rPr>
                <w:rFonts w:ascii="HGPｺﾞｼｯｸM" w:eastAsia="HGPｺﾞｼｯｸM" w:hAnsi="ＭＳ 明朝" w:hint="eastAsia"/>
                <w:szCs w:val="22"/>
              </w:rPr>
              <w:t>会場</w:t>
            </w:r>
          </w:p>
        </w:tc>
      </w:tr>
      <w:tr w:rsidR="00F0435A" w:rsidTr="00D236B4">
        <w:trPr>
          <w:cantSplit/>
          <w:trHeight w:val="225"/>
        </w:trPr>
        <w:tc>
          <w:tcPr>
            <w:tcW w:w="1754" w:type="dxa"/>
            <w:vMerge/>
            <w:tcBorders>
              <w:left w:val="double" w:sz="4" w:space="0" w:color="auto"/>
            </w:tcBorders>
          </w:tcPr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tcBorders>
              <w:top w:val="dashSmallGap" w:sz="2" w:space="0" w:color="auto"/>
              <w:bottom w:val="dashSmallGap" w:sz="2" w:space="0" w:color="auto"/>
              <w:right w:val="double" w:sz="4" w:space="0" w:color="auto"/>
            </w:tcBorders>
          </w:tcPr>
          <w:p w:rsidR="00F0435A" w:rsidRPr="00E13F4C" w:rsidRDefault="00F0435A" w:rsidP="00C238DB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会員(</w:t>
            </w:r>
            <w:r w:rsidRPr="00E13F4C">
              <w:rPr>
                <w:rFonts w:ascii="HGPｺﾞｼｯｸM" w:eastAsia="HGPｺﾞｼｯｸM" w:hint="eastAsia"/>
                <w:spacing w:val="-20"/>
                <w:sz w:val="20"/>
              </w:rPr>
              <w:t>番号</w:t>
            </w:r>
            <w:r w:rsidRPr="00E13F4C">
              <w:rPr>
                <w:rFonts w:ascii="HGPｺﾞｼｯｸM" w:eastAsia="HGPｺﾞｼｯｸM" w:hint="eastAsia"/>
              </w:rPr>
              <w:t>:            )・学生会員(</w:t>
            </w:r>
            <w:r w:rsidRPr="00E13F4C">
              <w:rPr>
                <w:rFonts w:ascii="HGPｺﾞｼｯｸM" w:eastAsia="HGPｺﾞｼｯｸM" w:hint="eastAsia"/>
                <w:spacing w:val="-20"/>
                <w:sz w:val="20"/>
              </w:rPr>
              <w:t>番号</w:t>
            </w:r>
            <w:r w:rsidRPr="00E13F4C">
              <w:rPr>
                <w:rFonts w:ascii="HGPｺﾞｼｯｸM" w:eastAsia="HGPｺﾞｼｯｸM" w:hint="eastAsia"/>
              </w:rPr>
              <w:t>:        　  )・非会員</w:t>
            </w:r>
          </w:p>
        </w:tc>
      </w:tr>
      <w:tr w:rsidR="00F0435A" w:rsidTr="00D236B4">
        <w:trPr>
          <w:cantSplit/>
          <w:trHeight w:val="1004"/>
        </w:trPr>
        <w:tc>
          <w:tcPr>
            <w:tcW w:w="1754" w:type="dxa"/>
            <w:vMerge/>
            <w:tcBorders>
              <w:left w:val="double" w:sz="4" w:space="0" w:color="auto"/>
              <w:bottom w:val="nil"/>
            </w:tcBorders>
          </w:tcPr>
          <w:p w:rsidR="00F0435A" w:rsidRPr="00E13F4C" w:rsidRDefault="00F0435A" w:rsidP="00C238D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tcBorders>
              <w:top w:val="dashSmallGap" w:sz="2" w:space="0" w:color="auto"/>
              <w:bottom w:val="dashSmallGap" w:sz="2" w:space="0" w:color="auto"/>
              <w:right w:val="double" w:sz="4" w:space="0" w:color="auto"/>
            </w:tcBorders>
          </w:tcPr>
          <w:p w:rsidR="00F0435A" w:rsidRPr="00E13F4C" w:rsidRDefault="00F0435A" w:rsidP="00C238DB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フリガナ</w:t>
            </w:r>
          </w:p>
          <w:p w:rsidR="00F0435A" w:rsidRPr="00E13F4C" w:rsidRDefault="00F0435A" w:rsidP="00C238DB">
            <w:pPr>
              <w:spacing w:before="240"/>
              <w:jc w:val="left"/>
              <w:rPr>
                <w:rFonts w:ascii="HGPｺﾞｼｯｸM" w:eastAsia="HGPｺﾞｼｯｸM"/>
                <w:sz w:val="20"/>
              </w:rPr>
            </w:pPr>
            <w:r w:rsidRPr="00E13F4C">
              <w:rPr>
                <w:rFonts w:ascii="HGPｺﾞｼｯｸM" w:eastAsia="HGPｺﾞｼｯｸM" w:hint="eastAsia"/>
              </w:rPr>
              <w:t xml:space="preserve">氏名：                           　  </w:t>
            </w:r>
            <w:r w:rsidRPr="00E13F4C">
              <w:rPr>
                <w:rFonts w:ascii="HGPｺﾞｼｯｸM" w:eastAsia="HGPｺﾞｼｯｸM" w:hint="eastAsia"/>
                <w:sz w:val="20"/>
              </w:rPr>
              <w:t>一般・大学生・高校生以下</w:t>
            </w:r>
          </w:p>
          <w:p w:rsidR="00F0435A" w:rsidRPr="00E13F4C" w:rsidRDefault="00F0435A" w:rsidP="00C238DB">
            <w:pPr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  <w:sz w:val="18"/>
                <w:szCs w:val="18"/>
              </w:rPr>
              <w:t>NPOご所属の場合はNPO名を記入下さい</w:t>
            </w:r>
            <w:r w:rsidRPr="00E13F4C">
              <w:rPr>
                <w:rFonts w:ascii="HGPｺﾞｼｯｸM" w:eastAsia="HGPｺﾞｼｯｸM" w:hint="eastAsia"/>
              </w:rPr>
              <w:t>（　　　　　　　　　　　　  　　）</w:t>
            </w:r>
          </w:p>
        </w:tc>
      </w:tr>
      <w:tr w:rsidR="00F0435A" w:rsidTr="00D236B4">
        <w:trPr>
          <w:cantSplit/>
          <w:trHeight w:val="754"/>
        </w:trPr>
        <w:tc>
          <w:tcPr>
            <w:tcW w:w="9125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0435A" w:rsidRPr="00E13F4C" w:rsidRDefault="00F0435A" w:rsidP="00E13F4C">
            <w:pPr>
              <w:snapToGrid w:val="0"/>
              <w:spacing w:line="200" w:lineRule="exact"/>
              <w:rPr>
                <w:rFonts w:ascii="HGPｺﾞｼｯｸM" w:eastAsia="HGPｺﾞｼｯｸM"/>
                <w:sz w:val="20"/>
              </w:rPr>
            </w:pPr>
            <w:r w:rsidRPr="00E13F4C">
              <w:rPr>
                <w:rFonts w:ascii="HGPｺﾞｼｯｸM" w:eastAsia="HGPｺﾞｼｯｸM" w:hint="eastAsia"/>
              </w:rPr>
              <w:t>★</w:t>
            </w:r>
            <w:r w:rsidRPr="00E13F4C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E13F4C">
              <w:rPr>
                <w:rFonts w:ascii="HGPｺﾞｼｯｸM" w:eastAsia="HGPｺﾞｼｯｸM" w:hint="eastAsia"/>
                <w:sz w:val="20"/>
              </w:rPr>
              <w:t>今後のｾﾐﾅｰ開催案内をE-mailで受け取ることを希望される場合</w:t>
            </w:r>
            <w:r w:rsidR="004D68C4" w:rsidRPr="00E13F4C">
              <w:rPr>
                <w:rFonts w:ascii="HGPｺﾞｼｯｸM" w:eastAsia="HGPｺﾞｼｯｸM" w:hint="eastAsia"/>
                <w:sz w:val="20"/>
              </w:rPr>
              <w:t>，</w:t>
            </w:r>
            <w:r w:rsidRPr="00E13F4C">
              <w:rPr>
                <w:rFonts w:ascii="HGPｺﾞｼｯｸM" w:eastAsia="HGPｺﾞｼｯｸM" w:hint="eastAsia"/>
                <w:sz w:val="20"/>
              </w:rPr>
              <w:t>メールリストに追加させていただきますので</w:t>
            </w:r>
            <w:r w:rsidR="004D68C4" w:rsidRPr="00E13F4C">
              <w:rPr>
                <w:rFonts w:ascii="HGPｺﾞｼｯｸM" w:eastAsia="HGPｺﾞｼｯｸM" w:hint="eastAsia"/>
                <w:sz w:val="20"/>
              </w:rPr>
              <w:t>，</w:t>
            </w:r>
            <w:r w:rsidRPr="00E13F4C">
              <w:rPr>
                <w:rFonts w:ascii="HGPｺﾞｼｯｸM" w:eastAsia="HGPｺﾞｼｯｸM" w:hint="eastAsia"/>
                <w:sz w:val="20"/>
              </w:rPr>
              <w:t>下記にアドレスをご記入ください。</w:t>
            </w:r>
          </w:p>
          <w:p w:rsidR="00F0435A" w:rsidRPr="00E13F4C" w:rsidRDefault="00F0435A" w:rsidP="00C238DB">
            <w:pPr>
              <w:rPr>
                <w:rFonts w:ascii="HGPｺﾞｼｯｸM" w:eastAsia="HGPｺﾞｼｯｸM"/>
                <w:u w:val="single"/>
              </w:rPr>
            </w:pPr>
            <w:r w:rsidRPr="00E13F4C">
              <w:rPr>
                <w:rFonts w:ascii="HGPｺﾞｼｯｸM" w:eastAsia="HGPｺﾞｼｯｸM" w:hint="eastAsia"/>
              </w:rPr>
              <w:t>E-mail: ＜                                                               ＞</w:t>
            </w:r>
          </w:p>
        </w:tc>
      </w:tr>
      <w:tr w:rsidR="009D1DF3" w:rsidTr="00A0657A">
        <w:trPr>
          <w:cantSplit/>
          <w:trHeight w:val="225"/>
        </w:trPr>
        <w:tc>
          <w:tcPr>
            <w:tcW w:w="1754" w:type="dxa"/>
            <w:vMerge w:val="restart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9D1DF3" w:rsidRPr="00E13F4C" w:rsidRDefault="009D1DF3" w:rsidP="00A0657A">
            <w:pPr>
              <w:jc w:val="center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参加者</w:t>
            </w:r>
            <w:r>
              <w:rPr>
                <w:rFonts w:ascii="HGPｺﾞｼｯｸM" w:eastAsia="HGPｺﾞｼｯｸM" w:hint="eastAsia"/>
                <w:lang w:eastAsia="ja-JP"/>
              </w:rPr>
              <w:t>③</w:t>
            </w:r>
          </w:p>
        </w:tc>
        <w:tc>
          <w:tcPr>
            <w:tcW w:w="7371" w:type="dxa"/>
            <w:tcBorders>
              <w:top w:val="single" w:sz="12" w:space="0" w:color="auto"/>
              <w:bottom w:val="dashSmallGap" w:sz="2" w:space="0" w:color="auto"/>
              <w:right w:val="double" w:sz="4" w:space="0" w:color="auto"/>
            </w:tcBorders>
          </w:tcPr>
          <w:p w:rsidR="009D1DF3" w:rsidRPr="00E13F4C" w:rsidRDefault="009D1DF3" w:rsidP="00A0657A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Ansi="ＭＳ 明朝" w:hint="eastAsia"/>
                <w:b/>
                <w:szCs w:val="22"/>
              </w:rPr>
              <w:t>希望受講会場　:　　東京</w:t>
            </w:r>
            <w:r w:rsidRPr="00E13F4C">
              <w:rPr>
                <w:rFonts w:ascii="HGPｺﾞｼｯｸM" w:eastAsia="HGPｺﾞｼｯｸM" w:hAnsi="ＭＳ 明朝" w:hint="eastAsia"/>
                <w:szCs w:val="22"/>
              </w:rPr>
              <w:t xml:space="preserve">会場　　・　　</w:t>
            </w:r>
            <w:r w:rsidRPr="00E13F4C">
              <w:rPr>
                <w:rFonts w:ascii="HGPｺﾞｼｯｸM" w:eastAsia="HGPｺﾞｼｯｸM" w:hAnsi="ＭＳ 明朝" w:hint="eastAsia"/>
                <w:b/>
                <w:szCs w:val="22"/>
              </w:rPr>
              <w:t>大阪</w:t>
            </w:r>
            <w:r w:rsidRPr="00E13F4C">
              <w:rPr>
                <w:rFonts w:ascii="HGPｺﾞｼｯｸM" w:eastAsia="HGPｺﾞｼｯｸM" w:hAnsi="ＭＳ 明朝" w:hint="eastAsia"/>
                <w:szCs w:val="22"/>
              </w:rPr>
              <w:t>会場</w:t>
            </w:r>
          </w:p>
        </w:tc>
      </w:tr>
      <w:tr w:rsidR="009D1DF3" w:rsidTr="00A0657A">
        <w:trPr>
          <w:cantSplit/>
          <w:trHeight w:val="225"/>
        </w:trPr>
        <w:tc>
          <w:tcPr>
            <w:tcW w:w="1754" w:type="dxa"/>
            <w:vMerge/>
            <w:tcBorders>
              <w:left w:val="double" w:sz="4" w:space="0" w:color="auto"/>
              <w:bottom w:val="nil"/>
            </w:tcBorders>
          </w:tcPr>
          <w:p w:rsidR="009D1DF3" w:rsidRPr="00E13F4C" w:rsidRDefault="009D1DF3" w:rsidP="00A0657A">
            <w:pPr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tcBorders>
              <w:top w:val="dashSmallGap" w:sz="2" w:space="0" w:color="auto"/>
              <w:bottom w:val="dashSmallGap" w:sz="2" w:space="0" w:color="auto"/>
              <w:right w:val="double" w:sz="4" w:space="0" w:color="auto"/>
            </w:tcBorders>
          </w:tcPr>
          <w:p w:rsidR="009D1DF3" w:rsidRPr="00E13F4C" w:rsidRDefault="009D1DF3" w:rsidP="00A0657A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会員(</w:t>
            </w:r>
            <w:r w:rsidRPr="00E13F4C">
              <w:rPr>
                <w:rFonts w:ascii="HGPｺﾞｼｯｸM" w:eastAsia="HGPｺﾞｼｯｸM" w:hint="eastAsia"/>
                <w:spacing w:val="-20"/>
                <w:sz w:val="20"/>
              </w:rPr>
              <w:t>番号</w:t>
            </w:r>
            <w:r w:rsidRPr="00E13F4C">
              <w:rPr>
                <w:rFonts w:ascii="HGPｺﾞｼｯｸM" w:eastAsia="HGPｺﾞｼｯｸM" w:hint="eastAsia"/>
              </w:rPr>
              <w:t>:            )・学生会員(</w:t>
            </w:r>
            <w:r w:rsidRPr="00E13F4C">
              <w:rPr>
                <w:rFonts w:ascii="HGPｺﾞｼｯｸM" w:eastAsia="HGPｺﾞｼｯｸM" w:hint="eastAsia"/>
                <w:spacing w:val="-20"/>
                <w:sz w:val="20"/>
              </w:rPr>
              <w:t>番号</w:t>
            </w:r>
            <w:r w:rsidRPr="00E13F4C">
              <w:rPr>
                <w:rFonts w:ascii="HGPｺﾞｼｯｸM" w:eastAsia="HGPｺﾞｼｯｸM" w:hint="eastAsia"/>
              </w:rPr>
              <w:t>:        　 )・非会員</w:t>
            </w:r>
          </w:p>
        </w:tc>
      </w:tr>
      <w:tr w:rsidR="009D1DF3" w:rsidTr="00A0657A">
        <w:trPr>
          <w:cantSplit/>
          <w:trHeight w:val="675"/>
        </w:trPr>
        <w:tc>
          <w:tcPr>
            <w:tcW w:w="1754" w:type="dxa"/>
            <w:vMerge/>
            <w:tcBorders>
              <w:left w:val="double" w:sz="4" w:space="0" w:color="auto"/>
              <w:bottom w:val="nil"/>
            </w:tcBorders>
          </w:tcPr>
          <w:p w:rsidR="009D1DF3" w:rsidRPr="00E13F4C" w:rsidRDefault="009D1DF3" w:rsidP="00A0657A">
            <w:pPr>
              <w:rPr>
                <w:rFonts w:ascii="HGPｺﾞｼｯｸM" w:eastAsia="HGPｺﾞｼｯｸM"/>
              </w:rPr>
            </w:pPr>
          </w:p>
        </w:tc>
        <w:tc>
          <w:tcPr>
            <w:tcW w:w="7371" w:type="dxa"/>
            <w:tcBorders>
              <w:top w:val="dashSmallGap" w:sz="2" w:space="0" w:color="auto"/>
              <w:bottom w:val="dashSmallGap" w:sz="2" w:space="0" w:color="auto"/>
              <w:right w:val="double" w:sz="4" w:space="0" w:color="auto"/>
            </w:tcBorders>
          </w:tcPr>
          <w:p w:rsidR="009D1DF3" w:rsidRPr="00E13F4C" w:rsidRDefault="009D1DF3" w:rsidP="00A0657A">
            <w:pPr>
              <w:jc w:val="left"/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フリガナ</w:t>
            </w:r>
          </w:p>
          <w:p w:rsidR="009D1DF3" w:rsidRPr="00E13F4C" w:rsidRDefault="009D1DF3" w:rsidP="00A0657A">
            <w:pPr>
              <w:spacing w:before="240"/>
              <w:jc w:val="left"/>
              <w:rPr>
                <w:rFonts w:ascii="HGPｺﾞｼｯｸM" w:eastAsia="HGPｺﾞｼｯｸM"/>
                <w:sz w:val="20"/>
              </w:rPr>
            </w:pPr>
            <w:r w:rsidRPr="00E13F4C">
              <w:rPr>
                <w:rFonts w:ascii="HGPｺﾞｼｯｸM" w:eastAsia="HGPｺﾞｼｯｸM" w:hint="eastAsia"/>
              </w:rPr>
              <w:t xml:space="preserve">氏名：                           　  </w:t>
            </w:r>
            <w:r w:rsidRPr="00E13F4C">
              <w:rPr>
                <w:rFonts w:ascii="HGPｺﾞｼｯｸM" w:eastAsia="HGPｺﾞｼｯｸM" w:hint="eastAsia"/>
                <w:sz w:val="20"/>
              </w:rPr>
              <w:t>一般・大学生・高校生以下</w:t>
            </w:r>
          </w:p>
          <w:p w:rsidR="009D1DF3" w:rsidRPr="00E13F4C" w:rsidRDefault="009D1DF3" w:rsidP="00A0657A">
            <w:pPr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  <w:sz w:val="18"/>
                <w:szCs w:val="18"/>
              </w:rPr>
              <w:t>NPOご所属の場合はNPO名を記入下さい</w:t>
            </w:r>
            <w:r w:rsidRPr="00E13F4C">
              <w:rPr>
                <w:rFonts w:ascii="HGPｺﾞｼｯｸM" w:eastAsia="HGPｺﾞｼｯｸM" w:hint="eastAsia"/>
              </w:rPr>
              <w:t>（　　　　　　　　　　　  　　　）</w:t>
            </w:r>
          </w:p>
        </w:tc>
      </w:tr>
      <w:tr w:rsidR="009D1DF3" w:rsidTr="00A0657A">
        <w:trPr>
          <w:cantSplit/>
          <w:trHeight w:val="754"/>
        </w:trPr>
        <w:tc>
          <w:tcPr>
            <w:tcW w:w="9125" w:type="dxa"/>
            <w:gridSpan w:val="2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9D1DF3" w:rsidRPr="00E13F4C" w:rsidRDefault="009D1DF3" w:rsidP="00A0657A">
            <w:pPr>
              <w:snapToGrid w:val="0"/>
              <w:spacing w:line="200" w:lineRule="exact"/>
              <w:rPr>
                <w:rFonts w:ascii="HGPｺﾞｼｯｸM" w:eastAsia="HGPｺﾞｼｯｸM"/>
                <w:sz w:val="20"/>
              </w:rPr>
            </w:pPr>
            <w:r w:rsidRPr="00E13F4C">
              <w:rPr>
                <w:rFonts w:ascii="HGPｺﾞｼｯｸM" w:eastAsia="HGPｺﾞｼｯｸM" w:hint="eastAsia"/>
              </w:rPr>
              <w:t>★</w:t>
            </w:r>
            <w:r w:rsidRPr="00E13F4C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E13F4C">
              <w:rPr>
                <w:rFonts w:ascii="HGPｺﾞｼｯｸM" w:eastAsia="HGPｺﾞｼｯｸM" w:hint="eastAsia"/>
                <w:sz w:val="20"/>
              </w:rPr>
              <w:t>今後のｾﾐﾅｰ開催案内をE-mailで受け取ることを希望される場合，メールリストに追加させていただきますので，下記にアドレスをご記入ください。</w:t>
            </w:r>
          </w:p>
          <w:p w:rsidR="009D1DF3" w:rsidRPr="00E13F4C" w:rsidRDefault="009D1DF3" w:rsidP="00A0657A">
            <w:pPr>
              <w:rPr>
                <w:rFonts w:ascii="HGPｺﾞｼｯｸM" w:eastAsia="HGPｺﾞｼｯｸM"/>
                <w:u w:val="single"/>
              </w:rPr>
            </w:pPr>
            <w:r w:rsidRPr="00E13F4C">
              <w:rPr>
                <w:rFonts w:ascii="HGPｺﾞｼｯｸM" w:eastAsia="HGPｺﾞｼｯｸM" w:hint="eastAsia"/>
              </w:rPr>
              <w:t>E-mail: ＜                                                               ＞</w:t>
            </w:r>
          </w:p>
        </w:tc>
      </w:tr>
      <w:tr w:rsidR="00AC4E60" w:rsidTr="00EF752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168"/>
        </w:trPr>
        <w:tc>
          <w:tcPr>
            <w:tcW w:w="912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C4E60" w:rsidRPr="00E13F4C" w:rsidRDefault="00AC4E60" w:rsidP="009D1DF3">
            <w:pPr>
              <w:rPr>
                <w:rFonts w:ascii="HGPｺﾞｼｯｸM" w:eastAsia="HGPｺﾞｼｯｸM"/>
              </w:rPr>
            </w:pPr>
            <w:r w:rsidRPr="00E13F4C">
              <w:rPr>
                <w:rFonts w:ascii="HGPｺﾞｼｯｸM" w:eastAsia="HGPｺﾞｼｯｸM" w:hint="eastAsia"/>
              </w:rPr>
              <w:t>【連絡事項：</w:t>
            </w:r>
          </w:p>
          <w:p w:rsidR="00AC4E60" w:rsidRDefault="00AC4E60">
            <w:pPr>
              <w:widowControl/>
              <w:suppressAutoHyphens w:val="0"/>
              <w:jc w:val="left"/>
              <w:rPr>
                <w:rFonts w:ascii="HGPｺﾞｼｯｸM" w:eastAsia="HGPｺﾞｼｯｸM"/>
              </w:rPr>
            </w:pPr>
          </w:p>
          <w:p w:rsidR="00AC4E60" w:rsidRPr="00E13F4C" w:rsidRDefault="00AC4E60" w:rsidP="00A61CEC">
            <w:pPr>
              <w:snapToGrid w:val="0"/>
              <w:spacing w:line="360" w:lineRule="auto"/>
              <w:rPr>
                <w:rFonts w:ascii="HGPｺﾞｼｯｸM" w:eastAsia="HGPｺﾞｼｯｸM"/>
              </w:rPr>
            </w:pPr>
          </w:p>
        </w:tc>
      </w:tr>
    </w:tbl>
    <w:p w:rsidR="00F0435A" w:rsidRDefault="00025680" w:rsidP="004179BA">
      <w:pPr>
        <w:tabs>
          <w:tab w:val="left" w:pos="142"/>
        </w:tabs>
        <w:jc w:val="right"/>
        <w:rPr>
          <w:rFonts w:ascii="ＭＳ 明朝" w:hAnsi="ＭＳ 明朝"/>
          <w:lang w:eastAsia="ja-JP"/>
        </w:rPr>
      </w:pPr>
      <w:r>
        <w:rPr>
          <w:noProof/>
          <w:color w:val="215868" w:themeColor="accent5" w:themeShade="8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17757" wp14:editId="7C2C4D45">
                <wp:simplePos x="0" y="0"/>
                <wp:positionH relativeFrom="column">
                  <wp:posOffset>-346710</wp:posOffset>
                </wp:positionH>
                <wp:positionV relativeFrom="paragraph">
                  <wp:posOffset>27305</wp:posOffset>
                </wp:positionV>
                <wp:extent cx="6922770" cy="3587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2F9" w:rsidRPr="00B04004" w:rsidRDefault="00F632F9" w:rsidP="00B040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04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本セミナーは、公益財団法人</w:t>
                            </w:r>
                            <w:r w:rsidR="00B04004" w:rsidRPr="00B04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河川財団</w:t>
                            </w:r>
                            <w:r w:rsidR="00B51B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による</w:t>
                            </w:r>
                            <w:r w:rsidR="00B04004" w:rsidRPr="00B04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河川基金の助成を受けて実施します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27.3pt;margin-top:2.15pt;width:545.1pt;height:2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" filled="f" stroked="f" strokeweight=".5pt">
                <v:textbox>
                  <w:txbxContent>
                    <w:p w:rsidR="00F632F9" w:rsidRPr="00B04004" w:rsidRDefault="00F632F9" w:rsidP="00B0400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B04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本セミナーは、公益財団法人</w:t>
                      </w:r>
                      <w:r w:rsidR="00B04004" w:rsidRPr="00B04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河川財団</w:t>
                      </w:r>
                      <w:r w:rsidR="00B51B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による</w:t>
                      </w:r>
                      <w:r w:rsidR="00B04004" w:rsidRPr="00B04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河川基金の助成を受けて実施します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35A" w:rsidSect="00F632F9">
      <w:headerReference w:type="default" r:id="rId9"/>
      <w:headerReference w:type="first" r:id="rId10"/>
      <w:footnotePr>
        <w:pos w:val="beneathText"/>
      </w:footnotePr>
      <w:pgSz w:w="11905" w:h="16837" w:code="9"/>
      <w:pgMar w:top="709" w:right="851" w:bottom="851" w:left="992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80" w:rsidRDefault="000C7280" w:rsidP="0020600E">
      <w:r>
        <w:separator/>
      </w:r>
    </w:p>
  </w:endnote>
  <w:endnote w:type="continuationSeparator" w:id="0">
    <w:p w:rsidR="000C7280" w:rsidRDefault="000C7280" w:rsidP="0020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80" w:rsidRDefault="000C7280" w:rsidP="0020600E">
      <w:r>
        <w:separator/>
      </w:r>
    </w:p>
  </w:footnote>
  <w:footnote w:type="continuationSeparator" w:id="0">
    <w:p w:rsidR="000C7280" w:rsidRDefault="000C7280" w:rsidP="0020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CD" w:rsidRDefault="003E67CD">
    <w:pPr>
      <w:pStyle w:val="af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59" w:rsidRPr="00A02B59" w:rsidRDefault="00E41B85" w:rsidP="008861E3">
    <w:pPr>
      <w:pStyle w:val="af"/>
      <w:ind w:rightChars="50" w:right="110"/>
      <w:rPr>
        <w:color w:val="BFBFBF" w:themeColor="background1" w:themeShade="BF"/>
        <w:lang w:eastAsia="ja-JP"/>
      </w:rPr>
    </w:pPr>
    <w:r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Mincho" w:hAnsi="Minch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Mincho" w:hAnsi="Minch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Mincho" w:hAnsi="Minch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Mincho" w:hAnsi="Minch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Mincho" w:hAnsi="Minch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2E13B0F"/>
    <w:multiLevelType w:val="hybridMultilevel"/>
    <w:tmpl w:val="A9686D80"/>
    <w:lvl w:ilvl="0" w:tplc="5DDC534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C1938EB"/>
    <w:multiLevelType w:val="hybridMultilevel"/>
    <w:tmpl w:val="829882B4"/>
    <w:lvl w:ilvl="0" w:tplc="A0D8F5C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  <o:colormru v:ext="edit" colors="#ccecf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0B"/>
    <w:rsid w:val="00015487"/>
    <w:rsid w:val="00015BEE"/>
    <w:rsid w:val="00023E9B"/>
    <w:rsid w:val="00025680"/>
    <w:rsid w:val="00026D90"/>
    <w:rsid w:val="000309BC"/>
    <w:rsid w:val="00031902"/>
    <w:rsid w:val="00041A34"/>
    <w:rsid w:val="00046124"/>
    <w:rsid w:val="0004657F"/>
    <w:rsid w:val="00060549"/>
    <w:rsid w:val="0006377C"/>
    <w:rsid w:val="00067541"/>
    <w:rsid w:val="0007230A"/>
    <w:rsid w:val="00077E68"/>
    <w:rsid w:val="000A5477"/>
    <w:rsid w:val="000C7280"/>
    <w:rsid w:val="000D52DA"/>
    <w:rsid w:val="000E60A3"/>
    <w:rsid w:val="000F0AE9"/>
    <w:rsid w:val="000F256F"/>
    <w:rsid w:val="00101822"/>
    <w:rsid w:val="00102A5D"/>
    <w:rsid w:val="00104724"/>
    <w:rsid w:val="00107A74"/>
    <w:rsid w:val="001143CD"/>
    <w:rsid w:val="00115ADA"/>
    <w:rsid w:val="0011724F"/>
    <w:rsid w:val="001172BD"/>
    <w:rsid w:val="001245FE"/>
    <w:rsid w:val="00140053"/>
    <w:rsid w:val="0014536D"/>
    <w:rsid w:val="00154105"/>
    <w:rsid w:val="001825F1"/>
    <w:rsid w:val="001863FE"/>
    <w:rsid w:val="00190AEE"/>
    <w:rsid w:val="001B6322"/>
    <w:rsid w:val="001C36DD"/>
    <w:rsid w:val="001C75FF"/>
    <w:rsid w:val="001D2D98"/>
    <w:rsid w:val="001D5542"/>
    <w:rsid w:val="001E09B5"/>
    <w:rsid w:val="001E67CA"/>
    <w:rsid w:val="002028D4"/>
    <w:rsid w:val="0020600E"/>
    <w:rsid w:val="00231DDE"/>
    <w:rsid w:val="002360E6"/>
    <w:rsid w:val="00244430"/>
    <w:rsid w:val="00247449"/>
    <w:rsid w:val="002645D8"/>
    <w:rsid w:val="00266534"/>
    <w:rsid w:val="00273EB1"/>
    <w:rsid w:val="00275FEA"/>
    <w:rsid w:val="00282083"/>
    <w:rsid w:val="00284F1E"/>
    <w:rsid w:val="00293017"/>
    <w:rsid w:val="002A3685"/>
    <w:rsid w:val="002C5C3F"/>
    <w:rsid w:val="002D0D85"/>
    <w:rsid w:val="002E0B5C"/>
    <w:rsid w:val="002E291D"/>
    <w:rsid w:val="00310A90"/>
    <w:rsid w:val="00312D78"/>
    <w:rsid w:val="00320BA0"/>
    <w:rsid w:val="0032551F"/>
    <w:rsid w:val="00325ABA"/>
    <w:rsid w:val="00332F39"/>
    <w:rsid w:val="003521BB"/>
    <w:rsid w:val="003538E2"/>
    <w:rsid w:val="00367242"/>
    <w:rsid w:val="00380069"/>
    <w:rsid w:val="00381181"/>
    <w:rsid w:val="00383DA3"/>
    <w:rsid w:val="003856FF"/>
    <w:rsid w:val="003B48A6"/>
    <w:rsid w:val="003C419D"/>
    <w:rsid w:val="003C4D16"/>
    <w:rsid w:val="003C62E9"/>
    <w:rsid w:val="003C6DD2"/>
    <w:rsid w:val="003C72FE"/>
    <w:rsid w:val="003D5EF9"/>
    <w:rsid w:val="003E67CD"/>
    <w:rsid w:val="003F775E"/>
    <w:rsid w:val="00414AC5"/>
    <w:rsid w:val="00417709"/>
    <w:rsid w:val="004179BA"/>
    <w:rsid w:val="00441EA5"/>
    <w:rsid w:val="00455824"/>
    <w:rsid w:val="00463651"/>
    <w:rsid w:val="00463F42"/>
    <w:rsid w:val="00472975"/>
    <w:rsid w:val="00483F6A"/>
    <w:rsid w:val="00484A2E"/>
    <w:rsid w:val="00495FD5"/>
    <w:rsid w:val="004A4861"/>
    <w:rsid w:val="004B39F2"/>
    <w:rsid w:val="004B5BBD"/>
    <w:rsid w:val="004C0E4F"/>
    <w:rsid w:val="004C12C3"/>
    <w:rsid w:val="004C16F7"/>
    <w:rsid w:val="004C59A2"/>
    <w:rsid w:val="004D267F"/>
    <w:rsid w:val="004D3C03"/>
    <w:rsid w:val="004D68C4"/>
    <w:rsid w:val="004E575A"/>
    <w:rsid w:val="004E63AB"/>
    <w:rsid w:val="00503E20"/>
    <w:rsid w:val="00517D9A"/>
    <w:rsid w:val="00523F1B"/>
    <w:rsid w:val="005340F4"/>
    <w:rsid w:val="00544DD4"/>
    <w:rsid w:val="0055294B"/>
    <w:rsid w:val="005654E9"/>
    <w:rsid w:val="005958C8"/>
    <w:rsid w:val="00597AF1"/>
    <w:rsid w:val="005B5A07"/>
    <w:rsid w:val="005B7C98"/>
    <w:rsid w:val="005C2256"/>
    <w:rsid w:val="005C3D76"/>
    <w:rsid w:val="005C4568"/>
    <w:rsid w:val="005C545F"/>
    <w:rsid w:val="005D44DB"/>
    <w:rsid w:val="005D4571"/>
    <w:rsid w:val="005E3817"/>
    <w:rsid w:val="005E6A9C"/>
    <w:rsid w:val="005F1682"/>
    <w:rsid w:val="005F45BE"/>
    <w:rsid w:val="005F4DE2"/>
    <w:rsid w:val="005F5170"/>
    <w:rsid w:val="005F5C74"/>
    <w:rsid w:val="00600022"/>
    <w:rsid w:val="00607370"/>
    <w:rsid w:val="00611790"/>
    <w:rsid w:val="00613C42"/>
    <w:rsid w:val="006147EB"/>
    <w:rsid w:val="00621196"/>
    <w:rsid w:val="006252E4"/>
    <w:rsid w:val="006339BD"/>
    <w:rsid w:val="00634F12"/>
    <w:rsid w:val="00635EA7"/>
    <w:rsid w:val="00636F2A"/>
    <w:rsid w:val="006378CF"/>
    <w:rsid w:val="00654BE1"/>
    <w:rsid w:val="006644BB"/>
    <w:rsid w:val="00665DD2"/>
    <w:rsid w:val="0068170E"/>
    <w:rsid w:val="006822B1"/>
    <w:rsid w:val="0069518D"/>
    <w:rsid w:val="00696287"/>
    <w:rsid w:val="006B5798"/>
    <w:rsid w:val="006D548C"/>
    <w:rsid w:val="006D5CB4"/>
    <w:rsid w:val="006D5D1C"/>
    <w:rsid w:val="006E51E6"/>
    <w:rsid w:val="006F09AB"/>
    <w:rsid w:val="006F0F62"/>
    <w:rsid w:val="00706645"/>
    <w:rsid w:val="00713A0B"/>
    <w:rsid w:val="007161ED"/>
    <w:rsid w:val="00716D3B"/>
    <w:rsid w:val="007179D3"/>
    <w:rsid w:val="0072686A"/>
    <w:rsid w:val="00726D9A"/>
    <w:rsid w:val="00732565"/>
    <w:rsid w:val="00732AC3"/>
    <w:rsid w:val="00745BBD"/>
    <w:rsid w:val="007569A6"/>
    <w:rsid w:val="0076225F"/>
    <w:rsid w:val="00766586"/>
    <w:rsid w:val="00772AC5"/>
    <w:rsid w:val="00772CE9"/>
    <w:rsid w:val="00774DAF"/>
    <w:rsid w:val="007878DF"/>
    <w:rsid w:val="00797788"/>
    <w:rsid w:val="007A2F49"/>
    <w:rsid w:val="007B3798"/>
    <w:rsid w:val="007B57A9"/>
    <w:rsid w:val="007B60A7"/>
    <w:rsid w:val="007C0881"/>
    <w:rsid w:val="007C725D"/>
    <w:rsid w:val="007E1AEB"/>
    <w:rsid w:val="007E2126"/>
    <w:rsid w:val="007E259A"/>
    <w:rsid w:val="007E75BB"/>
    <w:rsid w:val="007F1A81"/>
    <w:rsid w:val="007F520E"/>
    <w:rsid w:val="007F55D2"/>
    <w:rsid w:val="00803A68"/>
    <w:rsid w:val="00805A5D"/>
    <w:rsid w:val="00812206"/>
    <w:rsid w:val="00820F55"/>
    <w:rsid w:val="00831384"/>
    <w:rsid w:val="0083588F"/>
    <w:rsid w:val="00836B1E"/>
    <w:rsid w:val="00836E63"/>
    <w:rsid w:val="00841329"/>
    <w:rsid w:val="0084159C"/>
    <w:rsid w:val="008461FE"/>
    <w:rsid w:val="008861E3"/>
    <w:rsid w:val="00892F77"/>
    <w:rsid w:val="00894A27"/>
    <w:rsid w:val="008A0AB5"/>
    <w:rsid w:val="008A414E"/>
    <w:rsid w:val="008A79E2"/>
    <w:rsid w:val="008B4AA3"/>
    <w:rsid w:val="008C496D"/>
    <w:rsid w:val="008D2124"/>
    <w:rsid w:val="008F027B"/>
    <w:rsid w:val="008F4646"/>
    <w:rsid w:val="008F4C0A"/>
    <w:rsid w:val="008F5D4C"/>
    <w:rsid w:val="008F6814"/>
    <w:rsid w:val="00900A15"/>
    <w:rsid w:val="00900EAA"/>
    <w:rsid w:val="0090378A"/>
    <w:rsid w:val="00905927"/>
    <w:rsid w:val="00906CEC"/>
    <w:rsid w:val="0091251C"/>
    <w:rsid w:val="0091414B"/>
    <w:rsid w:val="0091601C"/>
    <w:rsid w:val="009172EA"/>
    <w:rsid w:val="00921A92"/>
    <w:rsid w:val="00921C69"/>
    <w:rsid w:val="0092610F"/>
    <w:rsid w:val="0093475B"/>
    <w:rsid w:val="0094007A"/>
    <w:rsid w:val="00946AEA"/>
    <w:rsid w:val="00952157"/>
    <w:rsid w:val="0095351E"/>
    <w:rsid w:val="00954311"/>
    <w:rsid w:val="00985D29"/>
    <w:rsid w:val="00994538"/>
    <w:rsid w:val="009C5850"/>
    <w:rsid w:val="009D1DF3"/>
    <w:rsid w:val="009E7FC1"/>
    <w:rsid w:val="009F1C0C"/>
    <w:rsid w:val="009F5FC4"/>
    <w:rsid w:val="00A02B59"/>
    <w:rsid w:val="00A1552E"/>
    <w:rsid w:val="00A20216"/>
    <w:rsid w:val="00A2593B"/>
    <w:rsid w:val="00A33AD4"/>
    <w:rsid w:val="00A40456"/>
    <w:rsid w:val="00A41766"/>
    <w:rsid w:val="00A459A0"/>
    <w:rsid w:val="00A61CEC"/>
    <w:rsid w:val="00A63761"/>
    <w:rsid w:val="00A71A45"/>
    <w:rsid w:val="00A725F9"/>
    <w:rsid w:val="00A729F9"/>
    <w:rsid w:val="00A82D5E"/>
    <w:rsid w:val="00A9198A"/>
    <w:rsid w:val="00A9244D"/>
    <w:rsid w:val="00AA5432"/>
    <w:rsid w:val="00AB0B8A"/>
    <w:rsid w:val="00AC4E60"/>
    <w:rsid w:val="00AC5D35"/>
    <w:rsid w:val="00AD0858"/>
    <w:rsid w:val="00AD12DE"/>
    <w:rsid w:val="00AD2B05"/>
    <w:rsid w:val="00AD57DD"/>
    <w:rsid w:val="00AE5FAF"/>
    <w:rsid w:val="00AF14D0"/>
    <w:rsid w:val="00B04004"/>
    <w:rsid w:val="00B04A42"/>
    <w:rsid w:val="00B072FD"/>
    <w:rsid w:val="00B14322"/>
    <w:rsid w:val="00B41AB2"/>
    <w:rsid w:val="00B51BB8"/>
    <w:rsid w:val="00B55487"/>
    <w:rsid w:val="00B564C4"/>
    <w:rsid w:val="00B57612"/>
    <w:rsid w:val="00B66804"/>
    <w:rsid w:val="00B67138"/>
    <w:rsid w:val="00B7337C"/>
    <w:rsid w:val="00B760C1"/>
    <w:rsid w:val="00B82A7F"/>
    <w:rsid w:val="00B87044"/>
    <w:rsid w:val="00B87932"/>
    <w:rsid w:val="00B9166B"/>
    <w:rsid w:val="00BA0E22"/>
    <w:rsid w:val="00BB15DA"/>
    <w:rsid w:val="00BB173D"/>
    <w:rsid w:val="00BC0DE7"/>
    <w:rsid w:val="00BC1A89"/>
    <w:rsid w:val="00BC336C"/>
    <w:rsid w:val="00BC58BE"/>
    <w:rsid w:val="00BC7B70"/>
    <w:rsid w:val="00BD1DAB"/>
    <w:rsid w:val="00BE6204"/>
    <w:rsid w:val="00BF67AB"/>
    <w:rsid w:val="00C055F4"/>
    <w:rsid w:val="00C06E7C"/>
    <w:rsid w:val="00C118A9"/>
    <w:rsid w:val="00C16A0F"/>
    <w:rsid w:val="00C17737"/>
    <w:rsid w:val="00C247E2"/>
    <w:rsid w:val="00C27198"/>
    <w:rsid w:val="00C27799"/>
    <w:rsid w:val="00C50C4F"/>
    <w:rsid w:val="00C55B17"/>
    <w:rsid w:val="00C56C73"/>
    <w:rsid w:val="00C644EB"/>
    <w:rsid w:val="00C7752B"/>
    <w:rsid w:val="00CA31D1"/>
    <w:rsid w:val="00CB3923"/>
    <w:rsid w:val="00CC4F0B"/>
    <w:rsid w:val="00CD1ABD"/>
    <w:rsid w:val="00CD4283"/>
    <w:rsid w:val="00CD4638"/>
    <w:rsid w:val="00CE1B38"/>
    <w:rsid w:val="00CE362C"/>
    <w:rsid w:val="00CF39F4"/>
    <w:rsid w:val="00CF5E60"/>
    <w:rsid w:val="00D103D7"/>
    <w:rsid w:val="00D22E4E"/>
    <w:rsid w:val="00D22FD9"/>
    <w:rsid w:val="00D236B4"/>
    <w:rsid w:val="00D267EB"/>
    <w:rsid w:val="00D332E0"/>
    <w:rsid w:val="00D37770"/>
    <w:rsid w:val="00D41AB6"/>
    <w:rsid w:val="00D432FE"/>
    <w:rsid w:val="00D43B7B"/>
    <w:rsid w:val="00D817C9"/>
    <w:rsid w:val="00D855CC"/>
    <w:rsid w:val="00D95F18"/>
    <w:rsid w:val="00DA41A5"/>
    <w:rsid w:val="00DB4017"/>
    <w:rsid w:val="00DC7662"/>
    <w:rsid w:val="00DC7DCC"/>
    <w:rsid w:val="00DD00B2"/>
    <w:rsid w:val="00DD70E1"/>
    <w:rsid w:val="00DE0658"/>
    <w:rsid w:val="00DE2B79"/>
    <w:rsid w:val="00DF16AA"/>
    <w:rsid w:val="00E04825"/>
    <w:rsid w:val="00E13F4C"/>
    <w:rsid w:val="00E152E3"/>
    <w:rsid w:val="00E16C71"/>
    <w:rsid w:val="00E2793A"/>
    <w:rsid w:val="00E349C6"/>
    <w:rsid w:val="00E35BAB"/>
    <w:rsid w:val="00E3716B"/>
    <w:rsid w:val="00E41B85"/>
    <w:rsid w:val="00E41E66"/>
    <w:rsid w:val="00E65AA3"/>
    <w:rsid w:val="00E673B8"/>
    <w:rsid w:val="00E8165D"/>
    <w:rsid w:val="00E83901"/>
    <w:rsid w:val="00E942A4"/>
    <w:rsid w:val="00E97319"/>
    <w:rsid w:val="00EA1D7E"/>
    <w:rsid w:val="00EC243F"/>
    <w:rsid w:val="00EC5E99"/>
    <w:rsid w:val="00EC5F7A"/>
    <w:rsid w:val="00EC753F"/>
    <w:rsid w:val="00ED15BB"/>
    <w:rsid w:val="00ED54BF"/>
    <w:rsid w:val="00EF3116"/>
    <w:rsid w:val="00F0435A"/>
    <w:rsid w:val="00F04845"/>
    <w:rsid w:val="00F06BC6"/>
    <w:rsid w:val="00F3373F"/>
    <w:rsid w:val="00F338C4"/>
    <w:rsid w:val="00F35679"/>
    <w:rsid w:val="00F41A46"/>
    <w:rsid w:val="00F51C3B"/>
    <w:rsid w:val="00F632F9"/>
    <w:rsid w:val="00F679C1"/>
    <w:rsid w:val="00F72E4A"/>
    <w:rsid w:val="00F7628B"/>
    <w:rsid w:val="00F819E9"/>
    <w:rsid w:val="00F82F80"/>
    <w:rsid w:val="00F87012"/>
    <w:rsid w:val="00F94305"/>
    <w:rsid w:val="00FA20D6"/>
    <w:rsid w:val="00FA5E72"/>
    <w:rsid w:val="00FA6C59"/>
    <w:rsid w:val="00FB3EFE"/>
    <w:rsid w:val="00FB4A25"/>
    <w:rsid w:val="00FC7DE8"/>
    <w:rsid w:val="00FD13C9"/>
    <w:rsid w:val="00FD4686"/>
    <w:rsid w:val="00FF068A"/>
    <w:rsid w:val="00FF69F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Mincho" w:eastAsia="Mincho" w:hAnsi="Mincho"/>
    </w:rPr>
  </w:style>
  <w:style w:type="character" w:customStyle="1" w:styleId="WW8Num2z0">
    <w:name w:val="WW8Num2z0"/>
    <w:rPr>
      <w:rFonts w:ascii="Mincho" w:eastAsia="Mincho" w:hAnsi="Mincho"/>
    </w:rPr>
  </w:style>
  <w:style w:type="character" w:customStyle="1" w:styleId="WW8Num3z0">
    <w:name w:val="WW8Num3z0"/>
    <w:rPr>
      <w:rFonts w:ascii="Mincho" w:eastAsia="Mincho" w:hAnsi="Mincho"/>
    </w:rPr>
  </w:style>
  <w:style w:type="character" w:customStyle="1" w:styleId="WW8Num4z0">
    <w:name w:val="WW8Num4z0"/>
    <w:rPr>
      <w:rFonts w:ascii="Mincho" w:eastAsia="Mincho" w:hAnsi="Mincho"/>
    </w:rPr>
  </w:style>
  <w:style w:type="character" w:customStyle="1" w:styleId="WW8Num5z0">
    <w:name w:val="WW8Num5z0"/>
    <w:rPr>
      <w:rFonts w:ascii="Mincho" w:eastAsia="Mincho" w:hAnsi="Mincho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ＭＳ 明朝" w:eastAsia="ＭＳ 明朝" w:hAnsi="ＭＳ 明朝"/>
    </w:rPr>
  </w:style>
  <w:style w:type="character" w:customStyle="1" w:styleId="WW8Num8z0">
    <w:name w:val="WW8Num8z0"/>
    <w:rPr>
      <w:rFonts w:ascii="Times New Roman" w:eastAsia="ＭＳ 明朝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a5">
    <w:name w:val="段落ﾌｫﾝﾄ"/>
  </w:style>
  <w:style w:type="paragraph" w:styleId="a6">
    <w:name w:val="Body Text"/>
    <w:basedOn w:val="a"/>
    <w:pPr>
      <w:textAlignment w:val="baseline"/>
    </w:pPr>
    <w:rPr>
      <w:rFonts w:ascii="ＭＳ Ｐゴシック" w:eastAsia="ＭＳ Ｐゴシック" w:hAnsi="ＭＳ Ｐゴシック"/>
      <w:color w:val="000000"/>
    </w:rPr>
  </w:style>
  <w:style w:type="paragraph" w:customStyle="1" w:styleId="a7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List"/>
    <w:basedOn w:val="a6"/>
    <w:rPr>
      <w:rFonts w:cs="Tahoma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b">
    <w:name w:val="枠の内容"/>
    <w:basedOn w:val="a6"/>
  </w:style>
  <w:style w:type="paragraph" w:customStyle="1" w:styleId="ac">
    <w:name w:val="索引"/>
    <w:basedOn w:val="a"/>
    <w:pPr>
      <w:suppressLineNumbers/>
    </w:pPr>
    <w:rPr>
      <w:rFonts w:cs="Tahoma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color w:val="000000"/>
      <w:sz w:val="20"/>
      <w:lang w:val="x-none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Century"/>
      <w:sz w:val="24"/>
      <w:szCs w:val="24"/>
    </w:rPr>
  </w:style>
  <w:style w:type="paragraph" w:customStyle="1" w:styleId="ae">
    <w:name w:val="一太郎"/>
    <w:rsid w:val="0069518D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hAnsi="Century" w:cs="ＭＳ 明朝"/>
      <w:spacing w:val="-2"/>
      <w:sz w:val="16"/>
      <w:szCs w:val="16"/>
    </w:rPr>
  </w:style>
  <w:style w:type="paragraph" w:styleId="af">
    <w:name w:val="header"/>
    <w:basedOn w:val="a"/>
    <w:link w:val="af0"/>
    <w:rsid w:val="0020600E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0">
    <w:name w:val="ヘッダー (文字)"/>
    <w:link w:val="af"/>
    <w:rsid w:val="0020600E"/>
    <w:rPr>
      <w:rFonts w:ascii="Century" w:hAnsi="Century" w:cs="Century"/>
      <w:kern w:val="1"/>
      <w:sz w:val="22"/>
      <w:lang w:eastAsia="ar-SA"/>
    </w:rPr>
  </w:style>
  <w:style w:type="paragraph" w:styleId="af1">
    <w:name w:val="footer"/>
    <w:basedOn w:val="a"/>
    <w:link w:val="af2"/>
    <w:rsid w:val="0020600E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2">
    <w:name w:val="フッター (文字)"/>
    <w:link w:val="af1"/>
    <w:rsid w:val="0020600E"/>
    <w:rPr>
      <w:rFonts w:ascii="Century" w:hAnsi="Century" w:cs="Century"/>
      <w:kern w:val="1"/>
      <w:sz w:val="22"/>
      <w:lang w:eastAsia="ar-SA"/>
    </w:rPr>
  </w:style>
  <w:style w:type="character" w:styleId="HTML1">
    <w:name w:val="HTML Typewriter"/>
    <w:uiPriority w:val="99"/>
    <w:unhideWhenUsed/>
    <w:rsid w:val="002C5C3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3D5EF9"/>
    <w:rPr>
      <w:rFonts w:ascii="Arial Unicode MS" w:eastAsia="Arial Unicode MS" w:hAnsi="Arial Unicode MS" w:cs="Arial Unicode MS"/>
      <w:color w:val="000000"/>
      <w:kern w:val="1"/>
      <w:lang w:eastAsia="ar-SA"/>
    </w:rPr>
  </w:style>
  <w:style w:type="paragraph" w:styleId="af3">
    <w:name w:val="Plain Text"/>
    <w:basedOn w:val="a"/>
    <w:link w:val="af4"/>
    <w:uiPriority w:val="99"/>
    <w:unhideWhenUsed/>
    <w:rsid w:val="0014536D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4">
    <w:name w:val="書式なし (文字)"/>
    <w:basedOn w:val="a0"/>
    <w:link w:val="af3"/>
    <w:uiPriority w:val="99"/>
    <w:rsid w:val="0014536D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annotation reference"/>
    <w:basedOn w:val="a0"/>
    <w:unhideWhenUsed/>
    <w:rsid w:val="00F632F9"/>
    <w:rPr>
      <w:sz w:val="18"/>
      <w:szCs w:val="18"/>
    </w:rPr>
  </w:style>
  <w:style w:type="paragraph" w:styleId="af6">
    <w:name w:val="annotation text"/>
    <w:basedOn w:val="a"/>
    <w:link w:val="af7"/>
    <w:unhideWhenUsed/>
    <w:rsid w:val="00F632F9"/>
    <w:pPr>
      <w:jc w:val="left"/>
    </w:pPr>
  </w:style>
  <w:style w:type="character" w:customStyle="1" w:styleId="af7">
    <w:name w:val="コメント文字列 (文字)"/>
    <w:basedOn w:val="a0"/>
    <w:link w:val="af6"/>
    <w:rsid w:val="00F632F9"/>
    <w:rPr>
      <w:rFonts w:ascii="Century" w:hAnsi="Century" w:cs="Century"/>
      <w:kern w:val="1"/>
      <w:sz w:val="22"/>
      <w:lang w:eastAsia="ar-SA"/>
    </w:rPr>
  </w:style>
  <w:style w:type="paragraph" w:customStyle="1" w:styleId="Default">
    <w:name w:val="Default"/>
    <w:rsid w:val="00F632F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Mincho" w:eastAsia="Mincho" w:hAnsi="Mincho"/>
    </w:rPr>
  </w:style>
  <w:style w:type="character" w:customStyle="1" w:styleId="WW8Num2z0">
    <w:name w:val="WW8Num2z0"/>
    <w:rPr>
      <w:rFonts w:ascii="Mincho" w:eastAsia="Mincho" w:hAnsi="Mincho"/>
    </w:rPr>
  </w:style>
  <w:style w:type="character" w:customStyle="1" w:styleId="WW8Num3z0">
    <w:name w:val="WW8Num3z0"/>
    <w:rPr>
      <w:rFonts w:ascii="Mincho" w:eastAsia="Mincho" w:hAnsi="Mincho"/>
    </w:rPr>
  </w:style>
  <w:style w:type="character" w:customStyle="1" w:styleId="WW8Num4z0">
    <w:name w:val="WW8Num4z0"/>
    <w:rPr>
      <w:rFonts w:ascii="Mincho" w:eastAsia="Mincho" w:hAnsi="Mincho"/>
    </w:rPr>
  </w:style>
  <w:style w:type="character" w:customStyle="1" w:styleId="WW8Num5z0">
    <w:name w:val="WW8Num5z0"/>
    <w:rPr>
      <w:rFonts w:ascii="Mincho" w:eastAsia="Mincho" w:hAnsi="Mincho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ＭＳ 明朝" w:eastAsia="ＭＳ 明朝" w:hAnsi="ＭＳ 明朝"/>
    </w:rPr>
  </w:style>
  <w:style w:type="character" w:customStyle="1" w:styleId="WW8Num8z0">
    <w:name w:val="WW8Num8z0"/>
    <w:rPr>
      <w:rFonts w:ascii="Times New Roman" w:eastAsia="ＭＳ 明朝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a5">
    <w:name w:val="段落ﾌｫﾝﾄ"/>
  </w:style>
  <w:style w:type="paragraph" w:styleId="a6">
    <w:name w:val="Body Text"/>
    <w:basedOn w:val="a"/>
    <w:pPr>
      <w:textAlignment w:val="baseline"/>
    </w:pPr>
    <w:rPr>
      <w:rFonts w:ascii="ＭＳ Ｐゴシック" w:eastAsia="ＭＳ Ｐゴシック" w:hAnsi="ＭＳ Ｐゴシック"/>
      <w:color w:val="000000"/>
    </w:rPr>
  </w:style>
  <w:style w:type="paragraph" w:customStyle="1" w:styleId="a7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List"/>
    <w:basedOn w:val="a6"/>
    <w:rPr>
      <w:rFonts w:cs="Tahoma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b">
    <w:name w:val="枠の内容"/>
    <w:basedOn w:val="a6"/>
  </w:style>
  <w:style w:type="paragraph" w:customStyle="1" w:styleId="ac">
    <w:name w:val="索引"/>
    <w:basedOn w:val="a"/>
    <w:pPr>
      <w:suppressLineNumbers/>
    </w:pPr>
    <w:rPr>
      <w:rFonts w:cs="Tahoma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color w:val="000000"/>
      <w:sz w:val="20"/>
      <w:lang w:val="x-none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Century"/>
      <w:sz w:val="24"/>
      <w:szCs w:val="24"/>
    </w:rPr>
  </w:style>
  <w:style w:type="paragraph" w:customStyle="1" w:styleId="ae">
    <w:name w:val="一太郎"/>
    <w:rsid w:val="0069518D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hAnsi="Century" w:cs="ＭＳ 明朝"/>
      <w:spacing w:val="-2"/>
      <w:sz w:val="16"/>
      <w:szCs w:val="16"/>
    </w:rPr>
  </w:style>
  <w:style w:type="paragraph" w:styleId="af">
    <w:name w:val="header"/>
    <w:basedOn w:val="a"/>
    <w:link w:val="af0"/>
    <w:rsid w:val="0020600E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0">
    <w:name w:val="ヘッダー (文字)"/>
    <w:link w:val="af"/>
    <w:rsid w:val="0020600E"/>
    <w:rPr>
      <w:rFonts w:ascii="Century" w:hAnsi="Century" w:cs="Century"/>
      <w:kern w:val="1"/>
      <w:sz w:val="22"/>
      <w:lang w:eastAsia="ar-SA"/>
    </w:rPr>
  </w:style>
  <w:style w:type="paragraph" w:styleId="af1">
    <w:name w:val="footer"/>
    <w:basedOn w:val="a"/>
    <w:link w:val="af2"/>
    <w:rsid w:val="0020600E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2">
    <w:name w:val="フッター (文字)"/>
    <w:link w:val="af1"/>
    <w:rsid w:val="0020600E"/>
    <w:rPr>
      <w:rFonts w:ascii="Century" w:hAnsi="Century" w:cs="Century"/>
      <w:kern w:val="1"/>
      <w:sz w:val="22"/>
      <w:lang w:eastAsia="ar-SA"/>
    </w:rPr>
  </w:style>
  <w:style w:type="character" w:styleId="HTML1">
    <w:name w:val="HTML Typewriter"/>
    <w:uiPriority w:val="99"/>
    <w:unhideWhenUsed/>
    <w:rsid w:val="002C5C3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3D5EF9"/>
    <w:rPr>
      <w:rFonts w:ascii="Arial Unicode MS" w:eastAsia="Arial Unicode MS" w:hAnsi="Arial Unicode MS" w:cs="Arial Unicode MS"/>
      <w:color w:val="000000"/>
      <w:kern w:val="1"/>
      <w:lang w:eastAsia="ar-SA"/>
    </w:rPr>
  </w:style>
  <w:style w:type="paragraph" w:styleId="af3">
    <w:name w:val="Plain Text"/>
    <w:basedOn w:val="a"/>
    <w:link w:val="af4"/>
    <w:uiPriority w:val="99"/>
    <w:unhideWhenUsed/>
    <w:rsid w:val="0014536D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4">
    <w:name w:val="書式なし (文字)"/>
    <w:basedOn w:val="a0"/>
    <w:link w:val="af3"/>
    <w:uiPriority w:val="99"/>
    <w:rsid w:val="0014536D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annotation reference"/>
    <w:basedOn w:val="a0"/>
    <w:unhideWhenUsed/>
    <w:rsid w:val="00F632F9"/>
    <w:rPr>
      <w:sz w:val="18"/>
      <w:szCs w:val="18"/>
    </w:rPr>
  </w:style>
  <w:style w:type="paragraph" w:styleId="af6">
    <w:name w:val="annotation text"/>
    <w:basedOn w:val="a"/>
    <w:link w:val="af7"/>
    <w:unhideWhenUsed/>
    <w:rsid w:val="00F632F9"/>
    <w:pPr>
      <w:jc w:val="left"/>
    </w:pPr>
  </w:style>
  <w:style w:type="character" w:customStyle="1" w:styleId="af7">
    <w:name w:val="コメント文字列 (文字)"/>
    <w:basedOn w:val="a0"/>
    <w:link w:val="af6"/>
    <w:rsid w:val="00F632F9"/>
    <w:rPr>
      <w:rFonts w:ascii="Century" w:hAnsi="Century" w:cs="Century"/>
      <w:kern w:val="1"/>
      <w:sz w:val="22"/>
      <w:lang w:eastAsia="ar-SA"/>
    </w:rPr>
  </w:style>
  <w:style w:type="paragraph" w:customStyle="1" w:styleId="Default">
    <w:name w:val="Default"/>
    <w:rsid w:val="00F632F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3BAF-6A8B-4D45-AD59-B705F819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第41回日本水環境学会セミナ－</vt:lpstr>
      <vt:lpstr>第41回日本水環境学会セミナ－</vt:lpstr>
    </vt:vector>
  </TitlesOfParts>
  <Company>埼玉県</Company>
  <LinksUpToDate>false</LinksUpToDate>
  <CharactersWithSpaces>1327</CharactersWithSpaces>
  <SharedDoc>false</SharedDoc>
  <HLinks>
    <vt:vector size="18" baseType="variant">
      <vt:variant>
        <vt:i4>6357006</vt:i4>
      </vt:variant>
      <vt:variant>
        <vt:i4>8</vt:i4>
      </vt:variant>
      <vt:variant>
        <vt:i4>0</vt:i4>
      </vt:variant>
      <vt:variant>
        <vt:i4>5</vt:i4>
      </vt:variant>
      <vt:variant>
        <vt:lpwstr>mailto:togawa@jswe.or.jp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http://www.ideacon.jp/contents/company/osaka_new.htm</vt:lpwstr>
      </vt:variant>
      <vt:variant>
        <vt:lpwstr/>
      </vt:variant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http://www.gecollege.or.jp/gec/gec.htm</vt:lpwstr>
      </vt:variant>
      <vt:variant>
        <vt:lpwstr>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第41回日本水環境学会セミナ－</dc:title>
  <dc:creator>鈴木俊也</dc:creator>
  <cp:lastModifiedBy>Togawa Tomoe</cp:lastModifiedBy>
  <cp:revision>5</cp:revision>
  <cp:lastPrinted>2017-04-20T08:53:00Z</cp:lastPrinted>
  <dcterms:created xsi:type="dcterms:W3CDTF">2018-05-22T04:34:00Z</dcterms:created>
  <dcterms:modified xsi:type="dcterms:W3CDTF">2018-05-22T04:54:00Z</dcterms:modified>
</cp:coreProperties>
</file>